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8C1" w:rsidRPr="00E630A0" w:rsidRDefault="001608C1" w:rsidP="003F5EB2">
      <w:pPr>
        <w:pStyle w:val="Corpodeltesto"/>
        <w:spacing w:line="240" w:lineRule="auto"/>
        <w:rPr>
          <w:rFonts w:ascii="Arial" w:hAnsi="Arial" w:cs="Arial"/>
          <w:sz w:val="22"/>
          <w:szCs w:val="22"/>
        </w:rPr>
      </w:pPr>
      <w:r w:rsidRPr="00E630A0">
        <w:rPr>
          <w:rFonts w:ascii="Arial" w:hAnsi="Arial" w:cs="Arial"/>
          <w:sz w:val="22"/>
          <w:szCs w:val="22"/>
        </w:rPr>
        <w:t>All. A</w:t>
      </w:r>
      <w:r w:rsidR="00DD6B2D">
        <w:rPr>
          <w:rFonts w:ascii="Arial" w:hAnsi="Arial" w:cs="Arial"/>
          <w:sz w:val="22"/>
          <w:szCs w:val="22"/>
        </w:rPr>
        <w:t xml:space="preserve">- </w:t>
      </w:r>
      <w:r w:rsidRPr="00E630A0">
        <w:rPr>
          <w:rFonts w:ascii="Arial" w:hAnsi="Arial" w:cs="Arial"/>
          <w:sz w:val="22"/>
          <w:szCs w:val="22"/>
        </w:rPr>
        <w:t>Fac</w:t>
      </w:r>
      <w:r w:rsidR="00CE3BF6" w:rsidRPr="00E630A0">
        <w:rPr>
          <w:rFonts w:ascii="Arial" w:hAnsi="Arial" w:cs="Arial"/>
          <w:sz w:val="22"/>
          <w:szCs w:val="22"/>
        </w:rPr>
        <w:t>-</w:t>
      </w:r>
      <w:r w:rsidRPr="00E630A0">
        <w:rPr>
          <w:rFonts w:ascii="Arial" w:hAnsi="Arial" w:cs="Arial"/>
          <w:sz w:val="22"/>
          <w:szCs w:val="22"/>
        </w:rPr>
        <w:t>simile domanda</w:t>
      </w:r>
    </w:p>
    <w:p w:rsidR="001608C1" w:rsidRPr="00E630A0" w:rsidRDefault="001608C1" w:rsidP="001642D0">
      <w:pPr>
        <w:ind w:left="3545" w:right="-1" w:firstLine="709"/>
        <w:rPr>
          <w:rFonts w:ascii="Arial" w:hAnsi="Arial" w:cs="Arial"/>
          <w:sz w:val="22"/>
          <w:szCs w:val="22"/>
        </w:rPr>
      </w:pPr>
      <w:r w:rsidRPr="00E630A0">
        <w:rPr>
          <w:rFonts w:ascii="Arial" w:hAnsi="Arial" w:cs="Arial"/>
          <w:b/>
          <w:sz w:val="22"/>
          <w:szCs w:val="22"/>
        </w:rPr>
        <w:tab/>
      </w:r>
      <w:r w:rsidRPr="00E630A0">
        <w:rPr>
          <w:rFonts w:ascii="Arial" w:hAnsi="Arial" w:cs="Arial"/>
          <w:b/>
          <w:sz w:val="22"/>
          <w:szCs w:val="22"/>
        </w:rPr>
        <w:tab/>
      </w:r>
      <w:r w:rsidRPr="00E630A0">
        <w:rPr>
          <w:rFonts w:ascii="Arial" w:hAnsi="Arial" w:cs="Arial"/>
          <w:b/>
          <w:sz w:val="22"/>
          <w:szCs w:val="22"/>
        </w:rPr>
        <w:tab/>
      </w:r>
      <w:r w:rsidRPr="00E630A0">
        <w:rPr>
          <w:rFonts w:ascii="Arial" w:hAnsi="Arial" w:cs="Arial"/>
          <w:b/>
          <w:sz w:val="22"/>
          <w:szCs w:val="22"/>
        </w:rPr>
        <w:tab/>
      </w:r>
      <w:r w:rsidRPr="00E630A0">
        <w:rPr>
          <w:rFonts w:ascii="Arial" w:hAnsi="Arial" w:cs="Arial"/>
          <w:b/>
          <w:sz w:val="22"/>
          <w:szCs w:val="22"/>
        </w:rPr>
        <w:tab/>
      </w:r>
      <w:r w:rsidRPr="00E630A0">
        <w:rPr>
          <w:rFonts w:ascii="Arial" w:hAnsi="Arial" w:cs="Arial"/>
          <w:b/>
          <w:sz w:val="22"/>
          <w:szCs w:val="22"/>
        </w:rPr>
        <w:tab/>
      </w:r>
      <w:r w:rsidRPr="00E630A0">
        <w:rPr>
          <w:rFonts w:ascii="Arial" w:hAnsi="Arial" w:cs="Arial"/>
          <w:b/>
          <w:sz w:val="22"/>
          <w:szCs w:val="22"/>
        </w:rPr>
        <w:tab/>
      </w:r>
      <w:r w:rsidRPr="00E630A0">
        <w:rPr>
          <w:rFonts w:ascii="Arial" w:hAnsi="Arial" w:cs="Arial"/>
          <w:b/>
          <w:sz w:val="22"/>
          <w:szCs w:val="22"/>
        </w:rPr>
        <w:tab/>
      </w:r>
      <w:r w:rsidRPr="00E630A0">
        <w:rPr>
          <w:rFonts w:ascii="Arial" w:hAnsi="Arial" w:cs="Arial"/>
          <w:b/>
          <w:sz w:val="22"/>
          <w:szCs w:val="22"/>
        </w:rPr>
        <w:tab/>
      </w:r>
      <w:r w:rsidRPr="00E630A0">
        <w:rPr>
          <w:rFonts w:ascii="Arial" w:hAnsi="Arial" w:cs="Arial"/>
          <w:sz w:val="22"/>
          <w:szCs w:val="22"/>
        </w:rPr>
        <w:t xml:space="preserve">Al </w:t>
      </w:r>
      <w:r w:rsidR="006936A0" w:rsidRPr="00E630A0">
        <w:rPr>
          <w:rFonts w:ascii="Arial" w:hAnsi="Arial" w:cs="Arial"/>
          <w:sz w:val="22"/>
          <w:szCs w:val="22"/>
        </w:rPr>
        <w:t xml:space="preserve">Direttore Generale </w:t>
      </w:r>
    </w:p>
    <w:p w:rsidR="001608C1" w:rsidRPr="00E630A0" w:rsidRDefault="001608C1" w:rsidP="001642D0">
      <w:pPr>
        <w:ind w:left="3545" w:right="-1" w:firstLine="709"/>
        <w:rPr>
          <w:rFonts w:ascii="Arial" w:hAnsi="Arial" w:cs="Arial"/>
          <w:sz w:val="22"/>
          <w:szCs w:val="22"/>
          <w:lang w:val="en-US"/>
        </w:rPr>
      </w:pPr>
      <w:r w:rsidRPr="00E630A0">
        <w:rPr>
          <w:rFonts w:ascii="Arial" w:hAnsi="Arial" w:cs="Arial"/>
          <w:sz w:val="22"/>
          <w:szCs w:val="22"/>
          <w:lang w:val="en-US"/>
        </w:rPr>
        <w:t>A</w:t>
      </w:r>
      <w:r w:rsidR="00E630A0" w:rsidRPr="00E630A0">
        <w:rPr>
          <w:rFonts w:ascii="Arial" w:hAnsi="Arial" w:cs="Arial"/>
          <w:sz w:val="22"/>
          <w:szCs w:val="22"/>
          <w:lang w:val="en-US"/>
        </w:rPr>
        <w:t>SL Medio Campidano</w:t>
      </w:r>
      <w:r w:rsidRPr="00E630A0">
        <w:rPr>
          <w:rFonts w:ascii="Arial" w:hAnsi="Arial" w:cs="Arial"/>
          <w:sz w:val="22"/>
          <w:szCs w:val="22"/>
          <w:lang w:val="en-US"/>
        </w:rPr>
        <w:t xml:space="preserve"> </w:t>
      </w:r>
    </w:p>
    <w:p w:rsidR="001608C1" w:rsidRPr="00E630A0" w:rsidRDefault="001608C1" w:rsidP="00324BA0">
      <w:pPr>
        <w:ind w:left="3545" w:right="-1" w:firstLine="709"/>
        <w:rPr>
          <w:rFonts w:ascii="Arial" w:hAnsi="Arial" w:cs="Arial"/>
          <w:lang w:val="en-US"/>
        </w:rPr>
      </w:pPr>
      <w:r w:rsidRPr="00E630A0">
        <w:rPr>
          <w:rFonts w:ascii="Arial" w:hAnsi="Arial" w:cs="Arial"/>
          <w:sz w:val="22"/>
          <w:szCs w:val="22"/>
          <w:lang w:val="en-US"/>
        </w:rPr>
        <w:t>PEC</w:t>
      </w:r>
      <w:r w:rsidR="00324BA0" w:rsidRPr="00E630A0">
        <w:rPr>
          <w:rFonts w:ascii="Arial" w:hAnsi="Arial" w:cs="Arial"/>
          <w:sz w:val="22"/>
          <w:szCs w:val="22"/>
          <w:lang w:val="en-US"/>
        </w:rPr>
        <w:t>:</w:t>
      </w:r>
      <w:r w:rsidR="00E630A0" w:rsidRPr="00E630A0">
        <w:rPr>
          <w:rFonts w:ascii="Arial" w:hAnsi="Arial" w:cs="Arial"/>
          <w:sz w:val="22"/>
          <w:szCs w:val="22"/>
          <w:lang w:val="en-US"/>
        </w:rPr>
        <w:t xml:space="preserve"> </w:t>
      </w:r>
      <w:hyperlink r:id="rId8" w:history="1">
        <w:r w:rsidR="00E630A0" w:rsidRPr="00E630A0">
          <w:rPr>
            <w:rStyle w:val="Collegamentoipertestuale"/>
            <w:rFonts w:ascii="Arial" w:hAnsi="Arial" w:cs="Arial"/>
            <w:sz w:val="22"/>
            <w:szCs w:val="22"/>
            <w:lang w:val="en-US"/>
          </w:rPr>
          <w:t>protocollo@pec.aslmediocampidano.it</w:t>
        </w:r>
      </w:hyperlink>
      <w:r w:rsidR="00E630A0" w:rsidRPr="00E630A0">
        <w:rPr>
          <w:rFonts w:ascii="Arial" w:hAnsi="Arial" w:cs="Arial"/>
          <w:sz w:val="22"/>
          <w:szCs w:val="22"/>
          <w:lang w:val="en-US"/>
        </w:rPr>
        <w:t xml:space="preserve"> </w:t>
      </w:r>
      <w:r w:rsidR="00E630A0" w:rsidRPr="00E630A0">
        <w:rPr>
          <w:rFonts w:ascii="Arial" w:hAnsi="Arial" w:cs="Arial"/>
          <w:lang w:val="en-US"/>
        </w:rPr>
        <w:t xml:space="preserve"> </w:t>
      </w:r>
    </w:p>
    <w:p w:rsidR="001608C1" w:rsidRPr="00E630A0" w:rsidRDefault="001608C1" w:rsidP="008077EE">
      <w:pPr>
        <w:ind w:left="4254" w:right="-1"/>
        <w:rPr>
          <w:rFonts w:ascii="Arial" w:hAnsi="Arial" w:cs="Arial"/>
          <w:sz w:val="22"/>
          <w:szCs w:val="22"/>
          <w:lang w:val="en-US"/>
        </w:rPr>
      </w:pPr>
    </w:p>
    <w:p w:rsidR="001608C1" w:rsidRPr="00E630A0" w:rsidRDefault="001608C1" w:rsidP="009A3FDD">
      <w:pPr>
        <w:jc w:val="center"/>
        <w:rPr>
          <w:rFonts w:ascii="Arial" w:hAnsi="Arial" w:cs="Arial"/>
          <w:sz w:val="22"/>
          <w:szCs w:val="22"/>
          <w:lang w:val="en-US"/>
        </w:rPr>
      </w:pPr>
    </w:p>
    <w:tbl>
      <w:tblPr>
        <w:tblW w:w="9639" w:type="dxa"/>
        <w:tblInd w:w="108" w:type="dxa"/>
        <w:tblLayout w:type="fixed"/>
        <w:tblLook w:val="01E0"/>
      </w:tblPr>
      <w:tblGrid>
        <w:gridCol w:w="9639"/>
      </w:tblGrid>
      <w:tr w:rsidR="001608C1" w:rsidRPr="00E630A0" w:rsidTr="002B73A1">
        <w:tc>
          <w:tcPr>
            <w:tcW w:w="9639" w:type="dxa"/>
          </w:tcPr>
          <w:p w:rsidR="001608C1" w:rsidRPr="00E630A0" w:rsidRDefault="001608C1" w:rsidP="00E3126A">
            <w:pPr>
              <w:spacing w:line="360" w:lineRule="auto"/>
              <w:ind w:left="-108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1608C1" w:rsidRPr="00E630A0" w:rsidRDefault="001608C1" w:rsidP="00B441C4">
            <w:pPr>
              <w:spacing w:line="360" w:lineRule="auto"/>
              <w:ind w:left="-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30A0">
              <w:rPr>
                <w:rFonts w:ascii="Arial" w:hAnsi="Arial" w:cs="Arial"/>
                <w:sz w:val="22"/>
                <w:szCs w:val="22"/>
              </w:rPr>
              <w:t>Il/La sottoscritto/a …………………………………………….…………………………………………</w:t>
            </w:r>
            <w:r w:rsidR="002B73A1">
              <w:rPr>
                <w:rFonts w:ascii="Arial" w:hAnsi="Arial" w:cs="Arial"/>
                <w:sz w:val="22"/>
                <w:szCs w:val="22"/>
              </w:rPr>
              <w:t>….</w:t>
            </w:r>
          </w:p>
        </w:tc>
      </w:tr>
      <w:tr w:rsidR="001608C1" w:rsidRPr="00E630A0" w:rsidTr="002B73A1">
        <w:tc>
          <w:tcPr>
            <w:tcW w:w="9639" w:type="dxa"/>
          </w:tcPr>
          <w:p w:rsidR="001608C1" w:rsidRPr="00E630A0" w:rsidRDefault="001608C1" w:rsidP="00E3126A">
            <w:pPr>
              <w:spacing w:line="360" w:lineRule="auto"/>
              <w:ind w:left="-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30A0">
              <w:rPr>
                <w:rFonts w:ascii="Arial" w:hAnsi="Arial" w:cs="Arial"/>
                <w:sz w:val="22"/>
                <w:szCs w:val="22"/>
              </w:rPr>
              <w:t xml:space="preserve">nato/a </w:t>
            </w:r>
            <w:r w:rsidR="00A96A18">
              <w:rPr>
                <w:rFonts w:ascii="Arial" w:hAnsi="Arial" w:cs="Arial"/>
                <w:sz w:val="22"/>
                <w:szCs w:val="22"/>
              </w:rPr>
              <w:t xml:space="preserve">a </w:t>
            </w:r>
            <w:r w:rsidRPr="00E630A0">
              <w:rPr>
                <w:rFonts w:ascii="Arial" w:hAnsi="Arial" w:cs="Arial"/>
                <w:sz w:val="22"/>
                <w:szCs w:val="22"/>
              </w:rPr>
              <w:t>……………………………………il……………………………………………………………...</w:t>
            </w:r>
            <w:r w:rsidR="002B73A1">
              <w:rPr>
                <w:rFonts w:ascii="Arial" w:hAnsi="Arial" w:cs="Arial"/>
                <w:sz w:val="22"/>
                <w:szCs w:val="22"/>
              </w:rPr>
              <w:t>..</w:t>
            </w:r>
          </w:p>
        </w:tc>
      </w:tr>
      <w:tr w:rsidR="001608C1" w:rsidRPr="00E630A0" w:rsidTr="002B73A1">
        <w:tc>
          <w:tcPr>
            <w:tcW w:w="9639" w:type="dxa"/>
          </w:tcPr>
          <w:p w:rsidR="001608C1" w:rsidRPr="00E630A0" w:rsidRDefault="001608C1" w:rsidP="00E3126A">
            <w:pPr>
              <w:spacing w:line="360" w:lineRule="auto"/>
              <w:ind w:left="-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30A0">
              <w:rPr>
                <w:rFonts w:ascii="Arial" w:hAnsi="Arial" w:cs="Arial"/>
                <w:sz w:val="22"/>
                <w:szCs w:val="22"/>
              </w:rPr>
              <w:t>residente in via</w:t>
            </w:r>
            <w:r w:rsidR="00E630A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630A0">
              <w:rPr>
                <w:rFonts w:ascii="Arial" w:hAnsi="Arial" w:cs="Arial"/>
                <w:sz w:val="22"/>
                <w:szCs w:val="22"/>
              </w:rPr>
              <w:t>……………………………………….……………………………………………………..</w:t>
            </w:r>
          </w:p>
          <w:p w:rsidR="00E30455" w:rsidRPr="00E630A0" w:rsidRDefault="001608C1" w:rsidP="00E3126A">
            <w:pPr>
              <w:spacing w:line="360" w:lineRule="auto"/>
              <w:ind w:left="-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30A0">
              <w:rPr>
                <w:rFonts w:ascii="Arial" w:hAnsi="Arial" w:cs="Arial"/>
                <w:sz w:val="22"/>
                <w:szCs w:val="22"/>
              </w:rPr>
              <w:t>C.A.P…………………</w:t>
            </w:r>
            <w:r w:rsidR="00A96A1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630A0">
              <w:rPr>
                <w:rFonts w:ascii="Arial" w:hAnsi="Arial" w:cs="Arial"/>
                <w:sz w:val="22"/>
                <w:szCs w:val="22"/>
              </w:rPr>
              <w:t>città……………….…………………………prov…………………..……….…</w:t>
            </w:r>
            <w:r w:rsidR="00E30455" w:rsidRPr="00E630A0">
              <w:rPr>
                <w:rFonts w:ascii="Arial" w:hAnsi="Arial" w:cs="Arial"/>
                <w:sz w:val="22"/>
                <w:szCs w:val="22"/>
              </w:rPr>
              <w:t>…</w:t>
            </w:r>
          </w:p>
          <w:p w:rsidR="00E30455" w:rsidRPr="00E630A0" w:rsidRDefault="00357042" w:rsidP="00E3126A">
            <w:pPr>
              <w:spacing w:line="360" w:lineRule="auto"/>
              <w:ind w:left="-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30A0">
              <w:rPr>
                <w:rFonts w:ascii="Arial" w:hAnsi="Arial" w:cs="Arial"/>
                <w:sz w:val="22"/>
                <w:szCs w:val="22"/>
              </w:rPr>
              <w:t>d</w:t>
            </w:r>
            <w:r w:rsidR="00E30455" w:rsidRPr="00E630A0">
              <w:rPr>
                <w:rFonts w:ascii="Arial" w:hAnsi="Arial" w:cs="Arial"/>
                <w:sz w:val="22"/>
                <w:szCs w:val="22"/>
              </w:rPr>
              <w:t>omicilio in via</w:t>
            </w:r>
            <w:r w:rsidR="00A96A1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30455" w:rsidRPr="00E630A0">
              <w:rPr>
                <w:rFonts w:ascii="Arial" w:hAnsi="Arial" w:cs="Arial"/>
                <w:sz w:val="22"/>
                <w:szCs w:val="22"/>
              </w:rPr>
              <w:t>………………………………………...……………………………………………………</w:t>
            </w:r>
          </w:p>
          <w:p w:rsidR="001608C1" w:rsidRPr="00E630A0" w:rsidRDefault="00E30455" w:rsidP="00E3126A">
            <w:pPr>
              <w:spacing w:line="360" w:lineRule="auto"/>
              <w:ind w:left="-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30A0">
              <w:rPr>
                <w:rFonts w:ascii="Arial" w:hAnsi="Arial" w:cs="Arial"/>
                <w:sz w:val="22"/>
                <w:szCs w:val="22"/>
              </w:rPr>
              <w:t>C.A.P</w:t>
            </w:r>
            <w:r w:rsidR="000B239D" w:rsidRPr="00E630A0">
              <w:rPr>
                <w:rFonts w:ascii="Arial" w:hAnsi="Arial" w:cs="Arial"/>
                <w:sz w:val="22"/>
                <w:szCs w:val="22"/>
              </w:rPr>
              <w:t xml:space="preserve"> ……………… </w:t>
            </w:r>
            <w:r w:rsidRPr="00E630A0">
              <w:rPr>
                <w:rFonts w:ascii="Arial" w:hAnsi="Arial" w:cs="Arial"/>
                <w:sz w:val="22"/>
                <w:szCs w:val="22"/>
              </w:rPr>
              <w:t>città</w:t>
            </w:r>
            <w:r w:rsidR="000B239D" w:rsidRPr="00E630A0">
              <w:rPr>
                <w:rFonts w:ascii="Arial" w:hAnsi="Arial" w:cs="Arial"/>
                <w:sz w:val="22"/>
                <w:szCs w:val="22"/>
              </w:rPr>
              <w:t xml:space="preserve"> ……………….…………………… </w:t>
            </w:r>
            <w:r w:rsidRPr="00E630A0">
              <w:rPr>
                <w:rFonts w:ascii="Arial" w:hAnsi="Arial" w:cs="Arial"/>
                <w:sz w:val="22"/>
                <w:szCs w:val="22"/>
              </w:rPr>
              <w:t>prov…………………..……….……</w:t>
            </w:r>
            <w:r w:rsidR="002B73A1">
              <w:rPr>
                <w:rFonts w:ascii="Arial" w:hAnsi="Arial" w:cs="Arial"/>
                <w:sz w:val="22"/>
                <w:szCs w:val="22"/>
              </w:rPr>
              <w:t>…..</w:t>
            </w:r>
          </w:p>
        </w:tc>
      </w:tr>
      <w:tr w:rsidR="001608C1" w:rsidRPr="00E630A0" w:rsidTr="002B73A1">
        <w:trPr>
          <w:trHeight w:val="855"/>
        </w:trPr>
        <w:tc>
          <w:tcPr>
            <w:tcW w:w="9639" w:type="dxa"/>
          </w:tcPr>
          <w:p w:rsidR="001608C1" w:rsidRPr="00E630A0" w:rsidRDefault="001608C1" w:rsidP="00E3126A">
            <w:pPr>
              <w:spacing w:line="360" w:lineRule="auto"/>
              <w:ind w:left="-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30A0">
              <w:rPr>
                <w:rFonts w:ascii="Arial" w:hAnsi="Arial" w:cs="Arial"/>
                <w:sz w:val="22"/>
                <w:szCs w:val="22"/>
              </w:rPr>
              <w:t>numero telefono………………….</w:t>
            </w:r>
            <w:r w:rsidR="00A96A18">
              <w:rPr>
                <w:rFonts w:ascii="Arial" w:hAnsi="Arial" w:cs="Arial"/>
                <w:sz w:val="22"/>
                <w:szCs w:val="22"/>
              </w:rPr>
              <w:t>………</w:t>
            </w:r>
            <w:r w:rsidRPr="00E630A0">
              <w:rPr>
                <w:rFonts w:ascii="Arial" w:hAnsi="Arial" w:cs="Arial"/>
                <w:sz w:val="22"/>
                <w:szCs w:val="22"/>
              </w:rPr>
              <w:t xml:space="preserve">   numero cellulare…………….……………………………….</w:t>
            </w:r>
          </w:p>
          <w:p w:rsidR="001608C1" w:rsidRPr="00E630A0" w:rsidRDefault="002B73A1" w:rsidP="00E3126A">
            <w:pPr>
              <w:spacing w:line="360" w:lineRule="auto"/>
              <w:ind w:left="-10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pec. ……………………………………………………………………………………………………………</w:t>
            </w:r>
          </w:p>
        </w:tc>
      </w:tr>
      <w:tr w:rsidR="001608C1" w:rsidRPr="00E630A0" w:rsidTr="002B73A1">
        <w:tc>
          <w:tcPr>
            <w:tcW w:w="9639" w:type="dxa"/>
          </w:tcPr>
          <w:p w:rsidR="001608C1" w:rsidRPr="00E630A0" w:rsidRDefault="00A96A18" w:rsidP="00E3126A">
            <w:pPr>
              <w:spacing w:line="360" w:lineRule="auto"/>
              <w:ind w:left="-10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indirizzo e-mail </w:t>
            </w:r>
            <w:r w:rsidR="001608C1" w:rsidRPr="00E630A0">
              <w:rPr>
                <w:rFonts w:ascii="Arial" w:hAnsi="Arial" w:cs="Arial"/>
                <w:sz w:val="22"/>
                <w:szCs w:val="22"/>
              </w:rPr>
              <w:t>…………………………………..……………………………………………………</w:t>
            </w:r>
          </w:p>
        </w:tc>
      </w:tr>
    </w:tbl>
    <w:p w:rsidR="00A96A18" w:rsidRDefault="00A96A18" w:rsidP="00A96A18">
      <w:pPr>
        <w:jc w:val="center"/>
        <w:rPr>
          <w:rFonts w:ascii="Arial" w:hAnsi="Arial" w:cs="Arial"/>
          <w:b/>
          <w:sz w:val="22"/>
          <w:szCs w:val="22"/>
        </w:rPr>
      </w:pPr>
    </w:p>
    <w:p w:rsidR="001608C1" w:rsidRDefault="001608C1" w:rsidP="00A96A18">
      <w:pPr>
        <w:jc w:val="center"/>
        <w:rPr>
          <w:rFonts w:ascii="Arial" w:hAnsi="Arial" w:cs="Arial"/>
          <w:b/>
          <w:sz w:val="22"/>
          <w:szCs w:val="22"/>
        </w:rPr>
      </w:pPr>
      <w:r w:rsidRPr="00E630A0">
        <w:rPr>
          <w:rFonts w:ascii="Arial" w:hAnsi="Arial" w:cs="Arial"/>
          <w:b/>
          <w:sz w:val="22"/>
          <w:szCs w:val="22"/>
        </w:rPr>
        <w:t>C H I E D E</w:t>
      </w:r>
    </w:p>
    <w:p w:rsidR="00A96A18" w:rsidRPr="00E630A0" w:rsidRDefault="00A96A18" w:rsidP="00A96A18">
      <w:pPr>
        <w:jc w:val="center"/>
        <w:rPr>
          <w:rFonts w:ascii="Arial" w:hAnsi="Arial" w:cs="Arial"/>
          <w:b/>
          <w:sz w:val="22"/>
          <w:szCs w:val="22"/>
        </w:rPr>
      </w:pPr>
    </w:p>
    <w:p w:rsidR="00357042" w:rsidRPr="00E630A0" w:rsidRDefault="00357042" w:rsidP="00A96A18">
      <w:pPr>
        <w:jc w:val="center"/>
        <w:rPr>
          <w:rFonts w:ascii="Arial" w:hAnsi="Arial" w:cs="Arial"/>
          <w:sz w:val="22"/>
          <w:szCs w:val="22"/>
        </w:rPr>
      </w:pPr>
    </w:p>
    <w:p w:rsidR="00A96A18" w:rsidRDefault="002B37A0" w:rsidP="002B73A1">
      <w:pPr>
        <w:jc w:val="both"/>
        <w:rPr>
          <w:rFonts w:ascii="Arial" w:hAnsi="Arial" w:cs="Arial"/>
          <w:b/>
          <w:sz w:val="22"/>
          <w:szCs w:val="22"/>
        </w:rPr>
      </w:pPr>
      <w:r w:rsidRPr="00E630A0">
        <w:rPr>
          <w:rFonts w:ascii="Arial" w:hAnsi="Arial" w:cs="Arial"/>
          <w:b/>
          <w:sz w:val="22"/>
          <w:szCs w:val="22"/>
        </w:rPr>
        <w:t xml:space="preserve">DI ESSERE AMMESSO A PARTECIPARE ALLA </w:t>
      </w:r>
      <w:r w:rsidR="002B73A1">
        <w:rPr>
          <w:rFonts w:ascii="Arial" w:hAnsi="Arial" w:cs="Arial"/>
          <w:b/>
          <w:sz w:val="22"/>
          <w:szCs w:val="22"/>
        </w:rPr>
        <w:t xml:space="preserve">PROCEDURA DI MOBILITA’ </w:t>
      </w:r>
      <w:r w:rsidR="006349D9">
        <w:rPr>
          <w:rFonts w:ascii="Arial" w:hAnsi="Arial" w:cs="Arial"/>
          <w:b/>
          <w:sz w:val="22"/>
          <w:szCs w:val="22"/>
        </w:rPr>
        <w:t xml:space="preserve">INDETTA DALLA ASL DEL MEDIO CAMPIDANO </w:t>
      </w:r>
      <w:r w:rsidR="006936A0" w:rsidRPr="00E630A0">
        <w:rPr>
          <w:rFonts w:ascii="Arial" w:hAnsi="Arial" w:cs="Arial"/>
          <w:b/>
          <w:sz w:val="22"/>
          <w:szCs w:val="22"/>
        </w:rPr>
        <w:t>PER</w:t>
      </w:r>
      <w:r w:rsidR="00E3126A">
        <w:rPr>
          <w:rFonts w:ascii="Arial" w:hAnsi="Arial" w:cs="Arial"/>
          <w:b/>
          <w:sz w:val="22"/>
          <w:szCs w:val="22"/>
        </w:rPr>
        <w:t xml:space="preserve"> </w:t>
      </w:r>
      <w:r w:rsidR="002B73A1">
        <w:rPr>
          <w:rFonts w:ascii="Arial" w:hAnsi="Arial" w:cs="Arial"/>
          <w:b/>
          <w:sz w:val="22"/>
          <w:szCs w:val="22"/>
        </w:rPr>
        <w:t xml:space="preserve"> DIRIGENTE MEDICO DI MEDICINA INTERNA</w:t>
      </w:r>
    </w:p>
    <w:p w:rsidR="00A96A18" w:rsidRPr="00271BD8" w:rsidRDefault="00A96A18" w:rsidP="00A96A18">
      <w:pPr>
        <w:jc w:val="both"/>
        <w:rPr>
          <w:rFonts w:ascii="Arial" w:hAnsi="Arial" w:cs="Arial"/>
          <w:b/>
          <w:sz w:val="16"/>
          <w:szCs w:val="22"/>
        </w:rPr>
      </w:pPr>
    </w:p>
    <w:p w:rsidR="001608C1" w:rsidRDefault="00E3126A" w:rsidP="009465DD">
      <w:pPr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E630A0">
        <w:rPr>
          <w:rFonts w:ascii="Arial" w:hAnsi="Arial" w:cs="Arial"/>
          <w:sz w:val="22"/>
          <w:szCs w:val="22"/>
        </w:rPr>
        <w:t>consapevole delle sanzioni penali previste per le ipotesi di falsità in atti e dichiarazioni mendaci, nonché della sanzione della decadenza dai benefici conseguiti a seguito di un provvedimento adottato in base ad una dichiarazione rivelatasi successivamente non veritiera, previste dagli articoli 75 e 76 del d.p.r. 28 dicembre 2000, n. 445 “testo unico delle disposizioni legislative e regolamentari in materia di documentazione amministrativa”</w:t>
      </w:r>
      <w:r>
        <w:rPr>
          <w:rFonts w:ascii="Arial" w:hAnsi="Arial" w:cs="Arial"/>
          <w:sz w:val="22"/>
          <w:szCs w:val="22"/>
        </w:rPr>
        <w:t xml:space="preserve"> </w:t>
      </w:r>
      <w:r w:rsidR="009465DD">
        <w:rPr>
          <w:rFonts w:ascii="Arial" w:hAnsi="Arial" w:cs="Arial"/>
          <w:sz w:val="22"/>
          <w:szCs w:val="22"/>
        </w:rPr>
        <w:t xml:space="preserve"> </w:t>
      </w:r>
      <w:r w:rsidRPr="00E630A0">
        <w:rPr>
          <w:rFonts w:ascii="Arial" w:hAnsi="Arial" w:cs="Arial"/>
          <w:sz w:val="22"/>
          <w:szCs w:val="22"/>
        </w:rPr>
        <w:t xml:space="preserve">ai sensi </w:t>
      </w:r>
      <w:r w:rsidRPr="00E630A0">
        <w:rPr>
          <w:rFonts w:ascii="Arial" w:hAnsi="Arial" w:cs="Arial"/>
          <w:bCs/>
          <w:color w:val="000000"/>
          <w:sz w:val="22"/>
          <w:szCs w:val="22"/>
        </w:rPr>
        <w:t>degli artt. 46 e 47 del d.p.r. 445 del 28/12/2000 e s.m.i.</w:t>
      </w:r>
      <w:r w:rsidR="009465DD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6349D9">
        <w:rPr>
          <w:rFonts w:ascii="Arial" w:hAnsi="Arial" w:cs="Arial"/>
          <w:bCs/>
          <w:color w:val="000000"/>
          <w:sz w:val="22"/>
          <w:szCs w:val="22"/>
        </w:rPr>
        <w:t>sotto la propria responsabilità</w:t>
      </w:r>
      <w:r w:rsidR="00F86A5D">
        <w:rPr>
          <w:rFonts w:ascii="Arial" w:hAnsi="Arial" w:cs="Arial"/>
          <w:bCs/>
          <w:color w:val="000000"/>
          <w:sz w:val="22"/>
          <w:szCs w:val="22"/>
        </w:rPr>
        <w:t>:</w:t>
      </w:r>
    </w:p>
    <w:p w:rsidR="009465DD" w:rsidRPr="00E630A0" w:rsidRDefault="009465DD" w:rsidP="00A96A18">
      <w:pPr>
        <w:autoSpaceDE w:val="0"/>
        <w:jc w:val="center"/>
        <w:rPr>
          <w:rFonts w:ascii="Arial" w:hAnsi="Arial" w:cs="Arial"/>
          <w:bCs/>
          <w:color w:val="000000"/>
          <w:sz w:val="22"/>
          <w:szCs w:val="22"/>
        </w:rPr>
      </w:pPr>
    </w:p>
    <w:p w:rsidR="001608C1" w:rsidRPr="002B73A1" w:rsidRDefault="00593406" w:rsidP="00A96A18">
      <w:pPr>
        <w:jc w:val="center"/>
        <w:rPr>
          <w:rFonts w:ascii="Arial" w:hAnsi="Arial" w:cs="Arial"/>
          <w:b/>
          <w:sz w:val="22"/>
          <w:szCs w:val="22"/>
        </w:rPr>
      </w:pPr>
      <w:r w:rsidRPr="002B73A1">
        <w:rPr>
          <w:rFonts w:ascii="Arial" w:hAnsi="Arial" w:cs="Arial"/>
          <w:b/>
          <w:sz w:val="22"/>
          <w:szCs w:val="22"/>
        </w:rPr>
        <w:t>DICHIARA</w:t>
      </w:r>
    </w:p>
    <w:p w:rsidR="001608C1" w:rsidRPr="00E630A0" w:rsidRDefault="001608C1" w:rsidP="00A96A18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432" w:type="dxa"/>
        <w:tblLayout w:type="fixed"/>
        <w:tblLook w:val="01E0"/>
      </w:tblPr>
      <w:tblGrid>
        <w:gridCol w:w="236"/>
        <w:gridCol w:w="10204"/>
      </w:tblGrid>
      <w:tr w:rsidR="001608C1" w:rsidRPr="00E630A0" w:rsidTr="002B73A1">
        <w:tc>
          <w:tcPr>
            <w:tcW w:w="236" w:type="dxa"/>
          </w:tcPr>
          <w:p w:rsidR="001608C1" w:rsidRPr="00E630A0" w:rsidRDefault="001608C1" w:rsidP="00A96A1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E630A0" w:rsidRDefault="001608C1" w:rsidP="00A96A1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608C1" w:rsidRPr="00E630A0" w:rsidRDefault="00593406" w:rsidP="00A96A1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30A0">
              <w:rPr>
                <w:rFonts w:ascii="Arial" w:hAnsi="Arial" w:cs="Arial"/>
                <w:sz w:val="22"/>
                <w:szCs w:val="22"/>
              </w:rPr>
              <w:t xml:space="preserve">di </w:t>
            </w:r>
            <w:r w:rsidR="001608C1" w:rsidRPr="00E630A0">
              <w:rPr>
                <w:rFonts w:ascii="Arial" w:hAnsi="Arial" w:cs="Arial"/>
                <w:sz w:val="22"/>
                <w:szCs w:val="22"/>
              </w:rPr>
              <w:t>essere in possesso della cittadinanza italiana;</w:t>
            </w:r>
          </w:p>
          <w:p w:rsidR="001608C1" w:rsidRPr="00E630A0" w:rsidRDefault="001608C1" w:rsidP="00A96A1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630A0">
              <w:rPr>
                <w:rFonts w:ascii="Arial" w:hAnsi="Arial" w:cs="Arial"/>
                <w:sz w:val="22"/>
                <w:szCs w:val="22"/>
              </w:rPr>
              <w:t>o cittadinanza  ___________________________________________________________ ;</w:t>
            </w:r>
          </w:p>
          <w:p w:rsidR="001608C1" w:rsidRPr="00E630A0" w:rsidRDefault="001608C1" w:rsidP="00A96A1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08C1" w:rsidRPr="00E630A0" w:rsidTr="002B73A1">
        <w:tc>
          <w:tcPr>
            <w:tcW w:w="236" w:type="dxa"/>
          </w:tcPr>
          <w:p w:rsidR="001608C1" w:rsidRPr="00E630A0" w:rsidRDefault="001608C1" w:rsidP="00A96A1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E630A0" w:rsidRDefault="002B73A1" w:rsidP="00A96A18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Solamente per i cittadini non italiani:</w:t>
            </w:r>
          </w:p>
          <w:p w:rsidR="001608C1" w:rsidRPr="00E630A0" w:rsidRDefault="002B73A1" w:rsidP="00A96A1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30A0">
              <w:rPr>
                <w:rFonts w:ascii="Arial" w:hAnsi="Arial" w:cs="Arial"/>
                <w:sz w:val="22"/>
                <w:szCs w:val="22"/>
              </w:rPr>
              <w:t>godere dei diritti civili e politici anche nello Stato di appartenenza ____________________________;</w:t>
            </w:r>
          </w:p>
          <w:p w:rsidR="001608C1" w:rsidRPr="00E630A0" w:rsidRDefault="001608C1" w:rsidP="00A96A1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30A0">
              <w:rPr>
                <w:rFonts w:ascii="Arial" w:hAnsi="Arial" w:cs="Arial"/>
                <w:sz w:val="22"/>
                <w:szCs w:val="22"/>
              </w:rPr>
              <w:t>o di provenienza __________________________</w:t>
            </w:r>
          </w:p>
          <w:p w:rsidR="001608C1" w:rsidRPr="00E630A0" w:rsidRDefault="001608C1" w:rsidP="00A96A1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630A0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E630A0">
              <w:rPr>
                <w:rFonts w:ascii="Arial" w:hAnsi="Arial" w:cs="Arial"/>
                <w:sz w:val="22"/>
                <w:szCs w:val="22"/>
              </w:rPr>
              <w:t xml:space="preserve">  SI      </w:t>
            </w:r>
            <w:r w:rsidRPr="00E630A0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E630A0">
              <w:rPr>
                <w:rFonts w:ascii="Arial" w:hAnsi="Arial" w:cs="Arial"/>
                <w:sz w:val="22"/>
                <w:szCs w:val="22"/>
              </w:rPr>
              <w:t xml:space="preserve">  NO</w:t>
            </w:r>
          </w:p>
          <w:p w:rsidR="001608C1" w:rsidRPr="00E630A0" w:rsidRDefault="001608C1" w:rsidP="00A96A1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630A0">
              <w:rPr>
                <w:rFonts w:ascii="Arial" w:hAnsi="Arial" w:cs="Arial"/>
                <w:sz w:val="22"/>
                <w:szCs w:val="22"/>
              </w:rPr>
              <w:t>(barrare la casella interessata)</w:t>
            </w:r>
          </w:p>
          <w:p w:rsidR="00057EAC" w:rsidRPr="00E630A0" w:rsidRDefault="00057EAC" w:rsidP="00A96A1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30A0">
              <w:rPr>
                <w:rFonts w:ascii="Arial" w:hAnsi="Arial" w:cs="Arial"/>
                <w:sz w:val="22"/>
                <w:szCs w:val="22"/>
              </w:rPr>
              <w:t>di avere adeguata conoscenza della lingua italiana</w:t>
            </w:r>
          </w:p>
          <w:p w:rsidR="00057EAC" w:rsidRPr="00E630A0" w:rsidRDefault="00057EAC" w:rsidP="00A96A1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630A0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E630A0">
              <w:rPr>
                <w:rFonts w:ascii="Arial" w:hAnsi="Arial" w:cs="Arial"/>
                <w:sz w:val="22"/>
                <w:szCs w:val="22"/>
              </w:rPr>
              <w:t xml:space="preserve">  SI      </w:t>
            </w:r>
            <w:r w:rsidRPr="00E630A0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E630A0">
              <w:rPr>
                <w:rFonts w:ascii="Arial" w:hAnsi="Arial" w:cs="Arial"/>
                <w:sz w:val="22"/>
                <w:szCs w:val="22"/>
              </w:rPr>
              <w:t xml:space="preserve">  NO</w:t>
            </w:r>
          </w:p>
          <w:p w:rsidR="00057EAC" w:rsidRPr="00E630A0" w:rsidRDefault="00057EAC" w:rsidP="00A96A1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630A0">
              <w:rPr>
                <w:rFonts w:ascii="Arial" w:hAnsi="Arial" w:cs="Arial"/>
                <w:sz w:val="22"/>
                <w:szCs w:val="22"/>
              </w:rPr>
              <w:t>(barrare la casella interessata)</w:t>
            </w:r>
          </w:p>
          <w:p w:rsidR="00057EAC" w:rsidRPr="00E630A0" w:rsidRDefault="00057EAC" w:rsidP="00A96A1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08C1" w:rsidRPr="00E630A0" w:rsidTr="002B73A1">
        <w:tc>
          <w:tcPr>
            <w:tcW w:w="236" w:type="dxa"/>
          </w:tcPr>
          <w:p w:rsidR="001608C1" w:rsidRPr="00E630A0" w:rsidRDefault="001608C1" w:rsidP="00A96A1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E630A0" w:rsidRDefault="001608C1" w:rsidP="00A96A18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E630A0">
              <w:rPr>
                <w:rFonts w:ascii="Arial" w:hAnsi="Arial" w:cs="Arial"/>
                <w:i/>
                <w:sz w:val="22"/>
                <w:szCs w:val="22"/>
              </w:rPr>
              <w:t>Solamente per i cittadini non UE:</w:t>
            </w:r>
          </w:p>
          <w:p w:rsidR="001608C1" w:rsidRPr="00E630A0" w:rsidRDefault="00593406" w:rsidP="00A96A1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30A0">
              <w:rPr>
                <w:rFonts w:ascii="Arial" w:hAnsi="Arial" w:cs="Arial"/>
                <w:sz w:val="22"/>
                <w:szCs w:val="22"/>
              </w:rPr>
              <w:t xml:space="preserve">di </w:t>
            </w:r>
            <w:r w:rsidR="001608C1" w:rsidRPr="00E630A0">
              <w:rPr>
                <w:rFonts w:ascii="Arial" w:hAnsi="Arial" w:cs="Arial"/>
                <w:sz w:val="22"/>
                <w:szCs w:val="22"/>
              </w:rPr>
              <w:t>essere titolare di:</w:t>
            </w:r>
          </w:p>
          <w:p w:rsidR="001608C1" w:rsidRPr="00E630A0" w:rsidRDefault="001608C1" w:rsidP="00A96A1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30A0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E630A0">
              <w:rPr>
                <w:rFonts w:ascii="Arial" w:hAnsi="Arial" w:cs="Arial"/>
                <w:sz w:val="22"/>
                <w:szCs w:val="22"/>
              </w:rPr>
              <w:t xml:space="preserve"> diritto di soggiorno</w:t>
            </w:r>
          </w:p>
          <w:p w:rsidR="001608C1" w:rsidRPr="00E630A0" w:rsidRDefault="001608C1" w:rsidP="00A96A1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30A0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E630A0">
              <w:rPr>
                <w:rFonts w:ascii="Arial" w:hAnsi="Arial" w:cs="Arial"/>
                <w:sz w:val="22"/>
                <w:szCs w:val="22"/>
              </w:rPr>
              <w:t xml:space="preserve"> diritto di soggiorno permanente</w:t>
            </w:r>
          </w:p>
          <w:p w:rsidR="001608C1" w:rsidRPr="00E630A0" w:rsidRDefault="001608C1" w:rsidP="00A96A1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30A0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E630A0">
              <w:rPr>
                <w:rFonts w:ascii="Arial" w:hAnsi="Arial" w:cs="Arial"/>
                <w:sz w:val="22"/>
                <w:szCs w:val="22"/>
              </w:rPr>
              <w:t xml:space="preserve"> permesso di soggiorno CE per soggiornanti di lungo periodo</w:t>
            </w:r>
          </w:p>
          <w:p w:rsidR="001608C1" w:rsidRPr="00E630A0" w:rsidRDefault="001608C1" w:rsidP="00A96A1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30A0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E630A0">
              <w:rPr>
                <w:rFonts w:ascii="Arial" w:hAnsi="Arial" w:cs="Arial"/>
                <w:sz w:val="22"/>
                <w:szCs w:val="22"/>
              </w:rPr>
              <w:t xml:space="preserve"> status di rifugiato</w:t>
            </w:r>
          </w:p>
          <w:p w:rsidR="001608C1" w:rsidRPr="00E630A0" w:rsidRDefault="001608C1" w:rsidP="00A96A1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30A0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E630A0">
              <w:rPr>
                <w:rFonts w:ascii="Arial" w:hAnsi="Arial" w:cs="Arial"/>
                <w:sz w:val="22"/>
                <w:szCs w:val="22"/>
              </w:rPr>
              <w:t xml:space="preserve"> status di protezione sussidiaria</w:t>
            </w:r>
          </w:p>
          <w:p w:rsidR="001608C1" w:rsidRPr="00E630A0" w:rsidRDefault="001608C1" w:rsidP="00A96A18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1608C1" w:rsidRPr="00E630A0" w:rsidTr="002B73A1">
        <w:tc>
          <w:tcPr>
            <w:tcW w:w="236" w:type="dxa"/>
          </w:tcPr>
          <w:p w:rsidR="001608C1" w:rsidRPr="00E630A0" w:rsidRDefault="001608C1" w:rsidP="00A96A1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E630A0" w:rsidRDefault="001608C1" w:rsidP="00A96A1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608C1" w:rsidRPr="00E630A0" w:rsidRDefault="00593406" w:rsidP="00A96A1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30A0">
              <w:rPr>
                <w:rFonts w:ascii="Arial" w:hAnsi="Arial" w:cs="Arial"/>
                <w:sz w:val="22"/>
                <w:szCs w:val="22"/>
              </w:rPr>
              <w:t xml:space="preserve">Di </w:t>
            </w:r>
            <w:r w:rsidR="001608C1" w:rsidRPr="00E630A0">
              <w:rPr>
                <w:rFonts w:ascii="Arial" w:hAnsi="Arial" w:cs="Arial"/>
                <w:sz w:val="22"/>
                <w:szCs w:val="22"/>
              </w:rPr>
              <w:t>essere iscritto/a nelle liste elettorali del Comune di</w:t>
            </w:r>
            <w:r w:rsidR="00271BD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608C1" w:rsidRPr="00E630A0">
              <w:rPr>
                <w:rFonts w:ascii="Arial" w:hAnsi="Arial" w:cs="Arial"/>
                <w:sz w:val="22"/>
                <w:szCs w:val="22"/>
              </w:rPr>
              <w:t>……………………………………………………..;</w:t>
            </w:r>
          </w:p>
          <w:p w:rsidR="00E30455" w:rsidRPr="00E630A0" w:rsidRDefault="00E30455" w:rsidP="00A96A1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30455" w:rsidRPr="00E630A0" w:rsidRDefault="00E30455" w:rsidP="00A96A1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30A0">
              <w:rPr>
                <w:rFonts w:ascii="Arial" w:hAnsi="Arial" w:cs="Arial"/>
                <w:sz w:val="22"/>
                <w:szCs w:val="22"/>
              </w:rPr>
              <w:t>ovvero, motivi di non iscrizione o cancellazione ………</w:t>
            </w:r>
            <w:r w:rsidR="00271BD8">
              <w:rPr>
                <w:rFonts w:ascii="Arial" w:hAnsi="Arial" w:cs="Arial"/>
                <w:sz w:val="22"/>
                <w:szCs w:val="22"/>
              </w:rPr>
              <w:t>..</w:t>
            </w:r>
            <w:r w:rsidRPr="00E630A0">
              <w:rPr>
                <w:rFonts w:ascii="Arial" w:hAnsi="Arial" w:cs="Arial"/>
                <w:sz w:val="22"/>
                <w:szCs w:val="22"/>
              </w:rPr>
              <w:t>…………………………………………………..;</w:t>
            </w:r>
          </w:p>
          <w:p w:rsidR="001608C1" w:rsidRPr="00E630A0" w:rsidRDefault="001608C1" w:rsidP="00A96A1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08C1" w:rsidRPr="00E630A0" w:rsidTr="002B73A1">
        <w:tc>
          <w:tcPr>
            <w:tcW w:w="236" w:type="dxa"/>
          </w:tcPr>
          <w:p w:rsidR="001608C1" w:rsidRPr="00E630A0" w:rsidRDefault="001608C1" w:rsidP="00A96A1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E630A0" w:rsidRDefault="001608C1" w:rsidP="00A96A1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30A0">
              <w:rPr>
                <w:rFonts w:ascii="Arial" w:hAnsi="Arial" w:cs="Arial"/>
                <w:sz w:val="22"/>
                <w:szCs w:val="22"/>
              </w:rPr>
              <w:t>solo per i cittadini soggetti all’obbligo di leva:</w:t>
            </w:r>
          </w:p>
          <w:p w:rsidR="001608C1" w:rsidRPr="00E630A0" w:rsidRDefault="00593406" w:rsidP="00A96A18">
            <w:pPr>
              <w:rPr>
                <w:rFonts w:ascii="Arial" w:hAnsi="Arial" w:cs="Arial"/>
                <w:sz w:val="22"/>
                <w:szCs w:val="22"/>
              </w:rPr>
            </w:pPr>
            <w:r w:rsidRPr="00E630A0">
              <w:rPr>
                <w:rFonts w:ascii="Arial" w:hAnsi="Arial" w:cs="Arial"/>
                <w:sz w:val="22"/>
                <w:szCs w:val="22"/>
              </w:rPr>
              <w:t xml:space="preserve">di </w:t>
            </w:r>
            <w:r w:rsidR="001608C1" w:rsidRPr="00E630A0">
              <w:rPr>
                <w:rFonts w:ascii="Arial" w:hAnsi="Arial" w:cs="Arial"/>
                <w:sz w:val="22"/>
                <w:szCs w:val="22"/>
              </w:rPr>
              <w:t xml:space="preserve">essere in posizione regolare nei confronti degli obblighi di leva                  </w:t>
            </w:r>
            <w:r w:rsidR="00DE6D4C">
              <w:rPr>
                <w:rFonts w:ascii="Arial" w:hAnsi="Arial" w:cs="Arial"/>
                <w:sz w:val="22"/>
                <w:szCs w:val="22"/>
              </w:rPr>
              <w:t xml:space="preserve">           </w:t>
            </w:r>
            <w:r w:rsidR="001608C1" w:rsidRPr="00E630A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608C1" w:rsidRPr="00E630A0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="001608C1" w:rsidRPr="00E630A0">
              <w:rPr>
                <w:rFonts w:ascii="Arial" w:hAnsi="Arial" w:cs="Arial"/>
                <w:sz w:val="22"/>
                <w:szCs w:val="22"/>
              </w:rPr>
              <w:t xml:space="preserve">  SI      </w:t>
            </w:r>
            <w:r w:rsidR="001608C1" w:rsidRPr="00E630A0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="001608C1" w:rsidRPr="00E630A0">
              <w:rPr>
                <w:rFonts w:ascii="Arial" w:hAnsi="Arial" w:cs="Arial"/>
                <w:sz w:val="22"/>
                <w:szCs w:val="22"/>
              </w:rPr>
              <w:t xml:space="preserve">  NO</w:t>
            </w:r>
          </w:p>
          <w:p w:rsidR="001608C1" w:rsidRPr="00E630A0" w:rsidRDefault="001608C1" w:rsidP="00A96A1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630A0">
              <w:rPr>
                <w:rFonts w:ascii="Arial" w:hAnsi="Arial" w:cs="Arial"/>
                <w:sz w:val="22"/>
                <w:szCs w:val="22"/>
              </w:rPr>
              <w:t>(barrare la casella interessata)</w:t>
            </w:r>
          </w:p>
          <w:p w:rsidR="001608C1" w:rsidRPr="00E630A0" w:rsidRDefault="001608C1" w:rsidP="00A96A18">
            <w:pPr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1608C1" w:rsidRPr="00E630A0" w:rsidTr="002B73A1">
        <w:tc>
          <w:tcPr>
            <w:tcW w:w="236" w:type="dxa"/>
          </w:tcPr>
          <w:p w:rsidR="001608C1" w:rsidRPr="00E630A0" w:rsidRDefault="001608C1" w:rsidP="00A96A1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E630A0" w:rsidRDefault="001608C1" w:rsidP="00DE6D4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30A0">
              <w:rPr>
                <w:rFonts w:ascii="Arial" w:hAnsi="Arial" w:cs="Arial"/>
                <w:sz w:val="22"/>
                <w:szCs w:val="22"/>
              </w:rPr>
              <w:t>di aver riportato condanne penali</w:t>
            </w:r>
            <w:r w:rsidR="00DE6D4C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</w:t>
            </w:r>
            <w:r w:rsidRPr="00E630A0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E630A0">
              <w:rPr>
                <w:rFonts w:ascii="Arial" w:hAnsi="Arial" w:cs="Arial"/>
                <w:sz w:val="22"/>
                <w:szCs w:val="22"/>
              </w:rPr>
              <w:t xml:space="preserve">  SI      </w:t>
            </w:r>
            <w:r w:rsidRPr="00E630A0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E630A0">
              <w:rPr>
                <w:rFonts w:ascii="Arial" w:hAnsi="Arial" w:cs="Arial"/>
                <w:sz w:val="22"/>
                <w:szCs w:val="22"/>
              </w:rPr>
              <w:t xml:space="preserve">  NO</w:t>
            </w:r>
          </w:p>
          <w:p w:rsidR="001608C1" w:rsidRPr="00E630A0" w:rsidRDefault="00DE6D4C" w:rsidP="00DE6D4C">
            <w:pPr>
              <w:ind w:left="7000" w:hanging="700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                           </w:t>
            </w:r>
            <w:r w:rsidR="001608C1" w:rsidRPr="00E630A0">
              <w:rPr>
                <w:rFonts w:ascii="Arial" w:hAnsi="Arial" w:cs="Arial"/>
                <w:sz w:val="22"/>
                <w:szCs w:val="22"/>
              </w:rPr>
              <w:t>(barrare la casella interessata)</w:t>
            </w:r>
          </w:p>
          <w:p w:rsidR="001608C1" w:rsidRPr="00E630A0" w:rsidRDefault="001608C1" w:rsidP="00A96A1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30A0">
              <w:rPr>
                <w:rFonts w:ascii="Arial" w:hAnsi="Arial" w:cs="Arial"/>
                <w:sz w:val="22"/>
                <w:szCs w:val="22"/>
              </w:rPr>
              <w:t>se SI, indicare quali:</w:t>
            </w:r>
            <w:r w:rsidR="002B73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630A0">
              <w:rPr>
                <w:rFonts w:ascii="Arial" w:hAnsi="Arial" w:cs="Arial"/>
                <w:sz w:val="22"/>
                <w:szCs w:val="22"/>
              </w:rPr>
              <w:t>_</w:t>
            </w:r>
            <w:r w:rsidR="002B73A1">
              <w:rPr>
                <w:rFonts w:ascii="Arial" w:hAnsi="Arial" w:cs="Arial"/>
                <w:sz w:val="22"/>
                <w:szCs w:val="22"/>
              </w:rPr>
              <w:t>___</w:t>
            </w:r>
            <w:r w:rsidRPr="00E630A0">
              <w:rPr>
                <w:rFonts w:ascii="Arial" w:hAnsi="Arial" w:cs="Arial"/>
                <w:sz w:val="22"/>
                <w:szCs w:val="22"/>
              </w:rPr>
              <w:t>____________________________________________________________;</w:t>
            </w:r>
          </w:p>
          <w:p w:rsidR="001608C1" w:rsidRPr="00E630A0" w:rsidRDefault="001608C1" w:rsidP="00A96A1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608C1" w:rsidRPr="00E630A0" w:rsidRDefault="00593406" w:rsidP="00DE6D4C">
            <w:pPr>
              <w:rPr>
                <w:rFonts w:ascii="Arial" w:hAnsi="Arial" w:cs="Arial"/>
                <w:sz w:val="22"/>
                <w:szCs w:val="22"/>
              </w:rPr>
            </w:pPr>
            <w:r w:rsidRPr="00E630A0">
              <w:rPr>
                <w:rFonts w:ascii="Arial" w:hAnsi="Arial" w:cs="Arial"/>
                <w:sz w:val="22"/>
                <w:szCs w:val="22"/>
              </w:rPr>
              <w:t xml:space="preserve">di </w:t>
            </w:r>
            <w:r w:rsidR="001608C1" w:rsidRPr="00E630A0">
              <w:rPr>
                <w:rFonts w:ascii="Arial" w:hAnsi="Arial" w:cs="Arial"/>
                <w:sz w:val="22"/>
                <w:szCs w:val="22"/>
              </w:rPr>
              <w:t xml:space="preserve">aver subito condanne che comportino l’interdizione </w:t>
            </w:r>
            <w:r w:rsidR="001608C1" w:rsidRPr="00E630A0">
              <w:rPr>
                <w:rFonts w:ascii="Arial" w:hAnsi="Arial" w:cs="Arial"/>
                <w:i/>
                <w:sz w:val="22"/>
                <w:szCs w:val="22"/>
              </w:rPr>
              <w:t xml:space="preserve">perpetua </w:t>
            </w:r>
            <w:r w:rsidR="001608C1" w:rsidRPr="00E630A0">
              <w:rPr>
                <w:rFonts w:ascii="Arial" w:hAnsi="Arial" w:cs="Arial"/>
                <w:sz w:val="22"/>
                <w:szCs w:val="22"/>
              </w:rPr>
              <w:t xml:space="preserve">dai pubblici uffici    </w:t>
            </w:r>
            <w:r w:rsidR="00DE6D4C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1608C1" w:rsidRPr="00E630A0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="001608C1" w:rsidRPr="00E630A0">
              <w:rPr>
                <w:rFonts w:ascii="Arial" w:hAnsi="Arial" w:cs="Arial"/>
                <w:sz w:val="22"/>
                <w:szCs w:val="22"/>
              </w:rPr>
              <w:t xml:space="preserve">  SI      </w:t>
            </w:r>
            <w:r w:rsidR="001608C1" w:rsidRPr="00E630A0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="001608C1" w:rsidRPr="00E630A0">
              <w:rPr>
                <w:rFonts w:ascii="Arial" w:hAnsi="Arial" w:cs="Arial"/>
                <w:sz w:val="22"/>
                <w:szCs w:val="22"/>
              </w:rPr>
              <w:t xml:space="preserve">  NO</w:t>
            </w:r>
          </w:p>
          <w:p w:rsidR="001608C1" w:rsidRPr="00E630A0" w:rsidRDefault="001608C1" w:rsidP="00A96A1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630A0">
              <w:rPr>
                <w:rFonts w:ascii="Arial" w:hAnsi="Arial" w:cs="Arial"/>
                <w:sz w:val="22"/>
                <w:szCs w:val="22"/>
              </w:rPr>
              <w:t>(barrare la casella interessata)</w:t>
            </w:r>
          </w:p>
          <w:p w:rsidR="001608C1" w:rsidRPr="00E630A0" w:rsidRDefault="001608C1" w:rsidP="00A96A1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30A0">
              <w:rPr>
                <w:rFonts w:ascii="Arial" w:hAnsi="Arial" w:cs="Arial"/>
                <w:sz w:val="22"/>
                <w:szCs w:val="22"/>
              </w:rPr>
              <w:t>se SI, indicare quali:</w:t>
            </w:r>
            <w:r w:rsidR="002B73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630A0">
              <w:rPr>
                <w:rFonts w:ascii="Arial" w:hAnsi="Arial" w:cs="Arial"/>
                <w:sz w:val="22"/>
                <w:szCs w:val="22"/>
              </w:rPr>
              <w:t>________________________________________________________________;</w:t>
            </w:r>
          </w:p>
          <w:p w:rsidR="001608C1" w:rsidRPr="00E630A0" w:rsidRDefault="001608C1" w:rsidP="00A96A18">
            <w:pPr>
              <w:rPr>
                <w:rFonts w:ascii="Arial" w:hAnsi="Arial" w:cs="Arial"/>
                <w:sz w:val="22"/>
                <w:szCs w:val="22"/>
              </w:rPr>
            </w:pPr>
          </w:p>
          <w:p w:rsidR="001608C1" w:rsidRPr="00E630A0" w:rsidRDefault="00593406" w:rsidP="00DE6D4C">
            <w:pPr>
              <w:rPr>
                <w:rFonts w:ascii="Arial" w:hAnsi="Arial" w:cs="Arial"/>
                <w:sz w:val="22"/>
                <w:szCs w:val="22"/>
              </w:rPr>
            </w:pPr>
            <w:r w:rsidRPr="00E630A0">
              <w:rPr>
                <w:rFonts w:ascii="Arial" w:hAnsi="Arial" w:cs="Arial"/>
                <w:sz w:val="22"/>
                <w:szCs w:val="22"/>
              </w:rPr>
              <w:t xml:space="preserve">di </w:t>
            </w:r>
            <w:r w:rsidR="001608C1" w:rsidRPr="00E630A0">
              <w:rPr>
                <w:rFonts w:ascii="Arial" w:hAnsi="Arial" w:cs="Arial"/>
                <w:sz w:val="22"/>
                <w:szCs w:val="22"/>
              </w:rPr>
              <w:t xml:space="preserve">aver subito condanne che comportino l’interdizione </w:t>
            </w:r>
            <w:r w:rsidR="001608C1" w:rsidRPr="00E630A0">
              <w:rPr>
                <w:rFonts w:ascii="Arial" w:hAnsi="Arial" w:cs="Arial"/>
                <w:i/>
                <w:sz w:val="22"/>
                <w:szCs w:val="22"/>
              </w:rPr>
              <w:t xml:space="preserve">temporanea </w:t>
            </w:r>
            <w:r w:rsidR="001608C1" w:rsidRPr="00E630A0">
              <w:rPr>
                <w:rFonts w:ascii="Arial" w:hAnsi="Arial" w:cs="Arial"/>
                <w:sz w:val="22"/>
                <w:szCs w:val="22"/>
              </w:rPr>
              <w:t>dei pubblici uffici</w:t>
            </w:r>
            <w:r w:rsidR="00DE6D4C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1608C1" w:rsidRPr="00E630A0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="001608C1" w:rsidRPr="00E630A0">
              <w:rPr>
                <w:rFonts w:ascii="Arial" w:hAnsi="Arial" w:cs="Arial"/>
                <w:sz w:val="22"/>
                <w:szCs w:val="22"/>
              </w:rPr>
              <w:t xml:space="preserve">  SI      </w:t>
            </w:r>
            <w:r w:rsidR="001608C1" w:rsidRPr="00E630A0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="001608C1" w:rsidRPr="00E630A0">
              <w:rPr>
                <w:rFonts w:ascii="Arial" w:hAnsi="Arial" w:cs="Arial"/>
                <w:sz w:val="22"/>
                <w:szCs w:val="22"/>
              </w:rPr>
              <w:t xml:space="preserve">  NO</w:t>
            </w:r>
          </w:p>
          <w:p w:rsidR="001608C1" w:rsidRPr="00E630A0" w:rsidRDefault="001608C1" w:rsidP="00A96A1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630A0">
              <w:rPr>
                <w:rFonts w:ascii="Arial" w:hAnsi="Arial" w:cs="Arial"/>
                <w:sz w:val="22"/>
                <w:szCs w:val="22"/>
              </w:rPr>
              <w:t>(barrare la casella interessata)</w:t>
            </w:r>
          </w:p>
          <w:p w:rsidR="001608C1" w:rsidRPr="00E630A0" w:rsidRDefault="001608C1" w:rsidP="00A96A18">
            <w:pPr>
              <w:rPr>
                <w:rFonts w:ascii="Arial" w:hAnsi="Arial" w:cs="Arial"/>
                <w:sz w:val="22"/>
                <w:szCs w:val="22"/>
              </w:rPr>
            </w:pPr>
            <w:r w:rsidRPr="00E630A0">
              <w:rPr>
                <w:rFonts w:ascii="Arial" w:hAnsi="Arial" w:cs="Arial"/>
                <w:sz w:val="22"/>
                <w:szCs w:val="22"/>
              </w:rPr>
              <w:t>se SI indicare il periodo di interdizione temporanea dai pubblici uffici ________________________________________________________________________________;</w:t>
            </w:r>
          </w:p>
          <w:p w:rsidR="00057EAC" w:rsidRPr="00E630A0" w:rsidRDefault="00057EAC" w:rsidP="00A96A18">
            <w:pPr>
              <w:rPr>
                <w:rFonts w:ascii="Arial" w:hAnsi="Arial" w:cs="Arial"/>
                <w:sz w:val="22"/>
                <w:szCs w:val="22"/>
              </w:rPr>
            </w:pPr>
          </w:p>
          <w:p w:rsidR="002B37A0" w:rsidRPr="00E630A0" w:rsidRDefault="002B73A1" w:rsidP="002B73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di </w:t>
            </w:r>
            <w:r w:rsidRPr="00E630A0">
              <w:rPr>
                <w:rFonts w:ascii="Arial" w:hAnsi="Arial" w:cs="Arial"/>
                <w:sz w:val="22"/>
                <w:szCs w:val="22"/>
              </w:rPr>
              <w:t xml:space="preserve">aver procedimenti penali pendenti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1608C1" w:rsidRPr="00E630A0" w:rsidTr="002B73A1">
        <w:tc>
          <w:tcPr>
            <w:tcW w:w="236" w:type="dxa"/>
          </w:tcPr>
          <w:p w:rsidR="001608C1" w:rsidRPr="00E630A0" w:rsidRDefault="001608C1" w:rsidP="00A96A1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E630A0" w:rsidRDefault="001608C1" w:rsidP="00A96A1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630A0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E630A0">
              <w:rPr>
                <w:rFonts w:ascii="Arial" w:hAnsi="Arial" w:cs="Arial"/>
                <w:sz w:val="22"/>
                <w:szCs w:val="22"/>
              </w:rPr>
              <w:t xml:space="preserve">  SI      </w:t>
            </w:r>
            <w:r w:rsidRPr="00E630A0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E630A0">
              <w:rPr>
                <w:rFonts w:ascii="Arial" w:hAnsi="Arial" w:cs="Arial"/>
                <w:sz w:val="22"/>
                <w:szCs w:val="22"/>
              </w:rPr>
              <w:t xml:space="preserve">  NO</w:t>
            </w:r>
          </w:p>
          <w:p w:rsidR="001608C1" w:rsidRPr="00E630A0" w:rsidRDefault="001608C1" w:rsidP="002B73A1">
            <w:pPr>
              <w:ind w:left="700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30A0">
              <w:rPr>
                <w:rFonts w:ascii="Arial" w:hAnsi="Arial" w:cs="Arial"/>
                <w:sz w:val="22"/>
                <w:szCs w:val="22"/>
              </w:rPr>
              <w:t>(barrare la casella interessata)</w:t>
            </w:r>
          </w:p>
          <w:p w:rsidR="001608C1" w:rsidRPr="00E630A0" w:rsidRDefault="001608C1" w:rsidP="00A96A1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30A0">
              <w:rPr>
                <w:rFonts w:ascii="Arial" w:hAnsi="Arial" w:cs="Arial"/>
                <w:sz w:val="22"/>
                <w:szCs w:val="22"/>
              </w:rPr>
              <w:t>se SI, indicare quali:</w:t>
            </w:r>
          </w:p>
          <w:p w:rsidR="001608C1" w:rsidRPr="00E630A0" w:rsidRDefault="001608C1" w:rsidP="00A96A1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30A0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_________________________________________________________________________________;</w:t>
            </w:r>
          </w:p>
          <w:p w:rsidR="001608C1" w:rsidRPr="00E630A0" w:rsidRDefault="001608C1" w:rsidP="00A96A1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08C1" w:rsidRPr="00E630A0" w:rsidTr="002B73A1">
        <w:tc>
          <w:tcPr>
            <w:tcW w:w="236" w:type="dxa"/>
          </w:tcPr>
          <w:p w:rsidR="001608C1" w:rsidRPr="00E630A0" w:rsidRDefault="001608C1" w:rsidP="00A96A1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E630A0" w:rsidRDefault="00593406" w:rsidP="00A96A1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30A0">
              <w:rPr>
                <w:rFonts w:ascii="Arial" w:hAnsi="Arial" w:cs="Arial"/>
                <w:sz w:val="22"/>
                <w:szCs w:val="22"/>
              </w:rPr>
              <w:t xml:space="preserve">di </w:t>
            </w:r>
            <w:r w:rsidR="001608C1" w:rsidRPr="00E630A0">
              <w:rPr>
                <w:rFonts w:ascii="Arial" w:hAnsi="Arial" w:cs="Arial"/>
                <w:sz w:val="22"/>
                <w:szCs w:val="22"/>
              </w:rPr>
              <w:t xml:space="preserve">essere stato/a destituito/a, o licenziato/a o dichiarato/a decaduto/a dall’impiego presso pubbliche amministrazioni per aver conseguito l’assunzione mediante la produzione di documenti falsi o viziati da invalidità non sanabile; </w:t>
            </w:r>
          </w:p>
          <w:p w:rsidR="001608C1" w:rsidRPr="00E630A0" w:rsidRDefault="001608C1" w:rsidP="00A96A1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630A0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E630A0">
              <w:rPr>
                <w:rFonts w:ascii="Arial" w:hAnsi="Arial" w:cs="Arial"/>
                <w:sz w:val="22"/>
                <w:szCs w:val="22"/>
              </w:rPr>
              <w:t xml:space="preserve"> SI     </w:t>
            </w:r>
            <w:r w:rsidRPr="00E630A0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E630A0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  <w:p w:rsidR="001608C1" w:rsidRPr="00E630A0" w:rsidRDefault="001608C1" w:rsidP="00A96A1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630A0">
              <w:rPr>
                <w:rFonts w:ascii="Arial" w:hAnsi="Arial" w:cs="Arial"/>
                <w:sz w:val="22"/>
                <w:szCs w:val="22"/>
              </w:rPr>
              <w:t>(barrare la casella interessata)</w:t>
            </w:r>
          </w:p>
          <w:p w:rsidR="001608C1" w:rsidRPr="00E630A0" w:rsidRDefault="001608C1" w:rsidP="00A96A1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08C1" w:rsidRPr="00E630A0" w:rsidTr="002B73A1">
        <w:tc>
          <w:tcPr>
            <w:tcW w:w="236" w:type="dxa"/>
          </w:tcPr>
          <w:p w:rsidR="001608C1" w:rsidRPr="00E630A0" w:rsidRDefault="001608C1" w:rsidP="00A96A1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E630A0" w:rsidRDefault="00593406" w:rsidP="00A96A1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30A0">
              <w:rPr>
                <w:rFonts w:ascii="Arial" w:hAnsi="Arial" w:cs="Arial"/>
                <w:sz w:val="22"/>
                <w:szCs w:val="22"/>
              </w:rPr>
              <w:t xml:space="preserve">di </w:t>
            </w:r>
            <w:r w:rsidR="001608C1" w:rsidRPr="00E630A0">
              <w:rPr>
                <w:rFonts w:ascii="Arial" w:hAnsi="Arial" w:cs="Arial"/>
                <w:sz w:val="22"/>
                <w:szCs w:val="22"/>
              </w:rPr>
              <w:t xml:space="preserve">essere stato/a destituito/a, o licenziato/a o dichiarato/a decaduto/a dall’impiego presso pubbliche amministrazioni per lo svolgimento di attività incompatibile con il rapporto di lavoro alle dipendenze della pubblica amministrazione;                                                    </w:t>
            </w:r>
          </w:p>
          <w:p w:rsidR="001608C1" w:rsidRPr="00E630A0" w:rsidRDefault="001608C1" w:rsidP="00A96A1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630A0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E630A0">
              <w:rPr>
                <w:rFonts w:ascii="Arial" w:hAnsi="Arial" w:cs="Arial"/>
                <w:sz w:val="22"/>
                <w:szCs w:val="22"/>
              </w:rPr>
              <w:t xml:space="preserve"> SI     </w:t>
            </w:r>
            <w:r w:rsidRPr="00E630A0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E630A0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  <w:p w:rsidR="001608C1" w:rsidRPr="00E630A0" w:rsidRDefault="001608C1" w:rsidP="00A96A1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630A0">
              <w:rPr>
                <w:rFonts w:ascii="Arial" w:hAnsi="Arial" w:cs="Arial"/>
                <w:sz w:val="22"/>
                <w:szCs w:val="22"/>
              </w:rPr>
              <w:t>(barrare la casella interessata)</w:t>
            </w:r>
          </w:p>
          <w:p w:rsidR="001608C1" w:rsidRPr="00E630A0" w:rsidRDefault="001608C1" w:rsidP="00A96A1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08C1" w:rsidRPr="00E630A0" w:rsidTr="002B73A1">
        <w:tc>
          <w:tcPr>
            <w:tcW w:w="236" w:type="dxa"/>
          </w:tcPr>
          <w:p w:rsidR="001608C1" w:rsidRPr="00E630A0" w:rsidRDefault="001608C1" w:rsidP="00A96A1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E630A0" w:rsidRDefault="00593406" w:rsidP="00A96A1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30A0">
              <w:rPr>
                <w:rFonts w:ascii="Arial" w:hAnsi="Arial" w:cs="Arial"/>
                <w:sz w:val="22"/>
                <w:szCs w:val="22"/>
              </w:rPr>
              <w:t xml:space="preserve">di </w:t>
            </w:r>
            <w:r w:rsidR="001608C1" w:rsidRPr="00E630A0">
              <w:rPr>
                <w:rFonts w:ascii="Arial" w:hAnsi="Arial" w:cs="Arial"/>
                <w:sz w:val="22"/>
                <w:szCs w:val="22"/>
              </w:rPr>
              <w:t>essere stato/a destituito/a, o licenziato/a o dichiarato/a decaduto/a dall’impiego presso pubbliche amministrazioni per persistente insufficiente rendimento;</w:t>
            </w:r>
          </w:p>
          <w:p w:rsidR="001608C1" w:rsidRPr="00E630A0" w:rsidRDefault="001608C1" w:rsidP="00A96A1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630A0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E630A0">
              <w:rPr>
                <w:rFonts w:ascii="Arial" w:hAnsi="Arial" w:cs="Arial"/>
                <w:sz w:val="22"/>
                <w:szCs w:val="22"/>
              </w:rPr>
              <w:t xml:space="preserve"> SI     </w:t>
            </w:r>
            <w:r w:rsidRPr="00E630A0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E630A0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  <w:p w:rsidR="001608C1" w:rsidRPr="00E630A0" w:rsidRDefault="001608C1" w:rsidP="00A96A1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630A0">
              <w:rPr>
                <w:rFonts w:ascii="Arial" w:hAnsi="Arial" w:cs="Arial"/>
                <w:sz w:val="22"/>
                <w:szCs w:val="22"/>
              </w:rPr>
              <w:t>(barrare la casella interessata)</w:t>
            </w:r>
          </w:p>
          <w:p w:rsidR="001608C1" w:rsidRPr="00E630A0" w:rsidRDefault="001608C1" w:rsidP="00A96A1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08C1" w:rsidRPr="00E630A0" w:rsidTr="002B73A1">
        <w:tc>
          <w:tcPr>
            <w:tcW w:w="236" w:type="dxa"/>
          </w:tcPr>
          <w:p w:rsidR="001608C1" w:rsidRPr="00E630A0" w:rsidRDefault="001608C1" w:rsidP="00A96A1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E630A0" w:rsidRDefault="001608C1" w:rsidP="00A96A1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30A0">
              <w:rPr>
                <w:rFonts w:ascii="Arial" w:hAnsi="Arial" w:cs="Arial"/>
                <w:sz w:val="22"/>
                <w:szCs w:val="22"/>
              </w:rPr>
              <w:t xml:space="preserve">di essere stato destinatario di procedimento disciplinare nel corso degli ultimi due anni </w:t>
            </w:r>
          </w:p>
          <w:p w:rsidR="001608C1" w:rsidRPr="00E630A0" w:rsidRDefault="001608C1" w:rsidP="00A96A1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630A0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E630A0">
              <w:rPr>
                <w:rFonts w:ascii="Arial" w:hAnsi="Arial" w:cs="Arial"/>
                <w:sz w:val="22"/>
                <w:szCs w:val="22"/>
              </w:rPr>
              <w:t xml:space="preserve"> SI     </w:t>
            </w:r>
            <w:r w:rsidRPr="00E630A0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E630A0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  <w:p w:rsidR="002B73A1" w:rsidRDefault="001608C1" w:rsidP="002B73A1">
            <w:pPr>
              <w:ind w:left="700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30A0">
              <w:rPr>
                <w:rFonts w:ascii="Arial" w:hAnsi="Arial" w:cs="Arial"/>
                <w:sz w:val="22"/>
                <w:szCs w:val="22"/>
              </w:rPr>
              <w:t>(barrare la casella interessata)</w:t>
            </w:r>
          </w:p>
          <w:p w:rsidR="001608C1" w:rsidRPr="00E630A0" w:rsidRDefault="001608C1" w:rsidP="00A96A1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30A0">
              <w:rPr>
                <w:rFonts w:ascii="Arial" w:hAnsi="Arial" w:cs="Arial"/>
                <w:sz w:val="22"/>
                <w:szCs w:val="22"/>
              </w:rPr>
              <w:t xml:space="preserve"> se SI, indicare quali:</w:t>
            </w:r>
            <w:r w:rsidR="002B73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630A0">
              <w:rPr>
                <w:rFonts w:ascii="Arial" w:hAnsi="Arial" w:cs="Arial"/>
                <w:sz w:val="22"/>
                <w:szCs w:val="22"/>
              </w:rPr>
              <w:t>______________________________________________________________;</w:t>
            </w:r>
          </w:p>
          <w:p w:rsidR="001608C1" w:rsidRPr="00E630A0" w:rsidRDefault="001608C1" w:rsidP="00A96A1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608C1" w:rsidRPr="00E630A0" w:rsidRDefault="001608C1" w:rsidP="00A96A1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08C1" w:rsidRPr="00E630A0" w:rsidTr="002B73A1">
        <w:tc>
          <w:tcPr>
            <w:tcW w:w="236" w:type="dxa"/>
          </w:tcPr>
          <w:p w:rsidR="001608C1" w:rsidRPr="00E630A0" w:rsidRDefault="001608C1" w:rsidP="00A96A1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E630A0" w:rsidRDefault="00593406" w:rsidP="00A96A1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30A0">
              <w:rPr>
                <w:rFonts w:ascii="Arial" w:hAnsi="Arial" w:cs="Arial"/>
                <w:sz w:val="22"/>
                <w:szCs w:val="22"/>
              </w:rPr>
              <w:t xml:space="preserve">di </w:t>
            </w:r>
            <w:r w:rsidR="001608C1" w:rsidRPr="00E630A0">
              <w:rPr>
                <w:rFonts w:ascii="Arial" w:hAnsi="Arial" w:cs="Arial"/>
                <w:sz w:val="22"/>
                <w:szCs w:val="22"/>
              </w:rPr>
              <w:t xml:space="preserve">avere procedimenti disciplinari in corso </w:t>
            </w:r>
          </w:p>
          <w:p w:rsidR="001608C1" w:rsidRPr="00E630A0" w:rsidRDefault="001608C1" w:rsidP="00A96A1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630A0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E630A0">
              <w:rPr>
                <w:rFonts w:ascii="Arial" w:hAnsi="Arial" w:cs="Arial"/>
                <w:sz w:val="22"/>
                <w:szCs w:val="22"/>
              </w:rPr>
              <w:t xml:space="preserve"> SI     </w:t>
            </w:r>
            <w:r w:rsidRPr="00E630A0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E630A0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  <w:p w:rsidR="001608C1" w:rsidRPr="00E630A0" w:rsidRDefault="001608C1" w:rsidP="00A96A1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630A0">
              <w:rPr>
                <w:rFonts w:ascii="Arial" w:hAnsi="Arial" w:cs="Arial"/>
                <w:sz w:val="22"/>
                <w:szCs w:val="22"/>
              </w:rPr>
              <w:t>(barrare la casella interessata)</w:t>
            </w:r>
          </w:p>
          <w:p w:rsidR="001608C1" w:rsidRPr="00E630A0" w:rsidRDefault="001608C1" w:rsidP="00A96A1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30A0">
              <w:rPr>
                <w:rFonts w:ascii="Arial" w:hAnsi="Arial" w:cs="Arial"/>
                <w:sz w:val="22"/>
                <w:szCs w:val="22"/>
              </w:rPr>
              <w:t>se SI, indicare la tipologia della sanzione prevista</w:t>
            </w:r>
            <w:r w:rsidR="002B73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630A0">
              <w:rPr>
                <w:rFonts w:ascii="Arial" w:hAnsi="Arial" w:cs="Arial"/>
                <w:sz w:val="22"/>
                <w:szCs w:val="22"/>
              </w:rPr>
              <w:t>_________________________________________;</w:t>
            </w:r>
          </w:p>
          <w:p w:rsidR="001608C1" w:rsidRPr="00E630A0" w:rsidRDefault="001608C1" w:rsidP="00A96A1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08C1" w:rsidRPr="00E630A0" w:rsidTr="002B73A1">
        <w:tc>
          <w:tcPr>
            <w:tcW w:w="236" w:type="dxa"/>
          </w:tcPr>
          <w:p w:rsidR="001608C1" w:rsidRPr="00E630A0" w:rsidRDefault="001608C1" w:rsidP="00A96A1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E630A0" w:rsidRDefault="00593406" w:rsidP="00A96A1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30A0">
              <w:rPr>
                <w:rFonts w:ascii="Arial" w:hAnsi="Arial" w:cs="Arial"/>
                <w:sz w:val="22"/>
                <w:szCs w:val="22"/>
              </w:rPr>
              <w:t xml:space="preserve">di </w:t>
            </w:r>
            <w:r w:rsidR="001608C1" w:rsidRPr="00E630A0">
              <w:rPr>
                <w:rFonts w:ascii="Arial" w:hAnsi="Arial" w:cs="Arial"/>
                <w:sz w:val="22"/>
                <w:szCs w:val="22"/>
              </w:rPr>
              <w:t>essere stato destinatario di licenziamento disciplinare presso una Pubblica Amministrazione</w:t>
            </w:r>
          </w:p>
          <w:p w:rsidR="001608C1" w:rsidRPr="00E630A0" w:rsidRDefault="001608C1" w:rsidP="00A96A1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630A0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E630A0">
              <w:rPr>
                <w:rFonts w:ascii="Arial" w:hAnsi="Arial" w:cs="Arial"/>
                <w:sz w:val="22"/>
                <w:szCs w:val="22"/>
              </w:rPr>
              <w:t xml:space="preserve"> SI     </w:t>
            </w:r>
            <w:r w:rsidRPr="00E630A0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E630A0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  <w:p w:rsidR="001608C1" w:rsidRPr="00E630A0" w:rsidRDefault="001608C1" w:rsidP="00A96A1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630A0">
              <w:rPr>
                <w:rFonts w:ascii="Arial" w:hAnsi="Arial" w:cs="Arial"/>
                <w:sz w:val="22"/>
                <w:szCs w:val="22"/>
              </w:rPr>
              <w:t>(barrare la casella interessata)</w:t>
            </w:r>
          </w:p>
          <w:p w:rsidR="001608C1" w:rsidRPr="00E630A0" w:rsidRDefault="001608C1" w:rsidP="00A96A18">
            <w:pPr>
              <w:jc w:val="right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1608C1" w:rsidRPr="00E630A0" w:rsidTr="002B73A1">
        <w:tc>
          <w:tcPr>
            <w:tcW w:w="236" w:type="dxa"/>
          </w:tcPr>
          <w:p w:rsidR="001608C1" w:rsidRPr="00E630A0" w:rsidRDefault="001608C1" w:rsidP="00A96A18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E630A0" w:rsidRDefault="00E30455" w:rsidP="00A96A18">
            <w:pPr>
              <w:pStyle w:val="Paragrafoelenco1"/>
              <w:tabs>
                <w:tab w:val="left" w:pos="426"/>
              </w:tabs>
              <w:spacing w:before="1" w:line="252" w:lineRule="exact"/>
              <w:ind w:left="0" w:firstLine="0"/>
              <w:rPr>
                <w:rFonts w:ascii="Arial" w:hAnsi="Arial" w:cs="Arial"/>
              </w:rPr>
            </w:pPr>
            <w:r w:rsidRPr="00E630A0">
              <w:rPr>
                <w:rFonts w:ascii="Arial" w:hAnsi="Arial" w:cs="Arial"/>
              </w:rPr>
              <w:t>di essere in possesso dell’idoneità fisica all'impiego</w:t>
            </w:r>
          </w:p>
          <w:p w:rsidR="00E30455" w:rsidRPr="00E630A0" w:rsidRDefault="00E30455" w:rsidP="00A96A1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630A0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E630A0">
              <w:rPr>
                <w:rFonts w:ascii="Arial" w:hAnsi="Arial" w:cs="Arial"/>
                <w:sz w:val="22"/>
                <w:szCs w:val="22"/>
              </w:rPr>
              <w:t xml:space="preserve"> SI     </w:t>
            </w:r>
            <w:r w:rsidRPr="00E630A0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E630A0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  <w:p w:rsidR="00E66240" w:rsidRDefault="00593406" w:rsidP="00A96A18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30A0">
              <w:rPr>
                <w:rFonts w:ascii="Arial" w:hAnsi="Arial" w:cs="Arial"/>
                <w:sz w:val="22"/>
                <w:szCs w:val="22"/>
              </w:rPr>
              <w:t xml:space="preserve">di </w:t>
            </w:r>
            <w:r w:rsidR="001608C1" w:rsidRPr="00E630A0">
              <w:rPr>
                <w:rFonts w:ascii="Arial" w:hAnsi="Arial" w:cs="Arial"/>
                <w:sz w:val="22"/>
                <w:szCs w:val="22"/>
              </w:rPr>
              <w:t xml:space="preserve">essere in possesso del Diploma di </w:t>
            </w:r>
            <w:r w:rsidR="001608C1" w:rsidRPr="00E630A0">
              <w:rPr>
                <w:rFonts w:ascii="Arial" w:hAnsi="Arial" w:cs="Arial"/>
                <w:b/>
                <w:sz w:val="22"/>
                <w:szCs w:val="22"/>
              </w:rPr>
              <w:t>Laurea</w:t>
            </w:r>
            <w:r w:rsidR="001608C1" w:rsidRPr="00E630A0">
              <w:rPr>
                <w:rFonts w:ascii="Arial" w:hAnsi="Arial" w:cs="Arial"/>
                <w:sz w:val="22"/>
                <w:szCs w:val="22"/>
              </w:rPr>
              <w:t xml:space="preserve"> in</w:t>
            </w:r>
            <w:r w:rsidR="00E66240">
              <w:rPr>
                <w:rFonts w:ascii="Arial" w:hAnsi="Arial" w:cs="Arial"/>
                <w:sz w:val="22"/>
                <w:szCs w:val="22"/>
              </w:rPr>
              <w:t xml:space="preserve"> Medicina e Chirurgia</w:t>
            </w:r>
          </w:p>
          <w:p w:rsidR="001608C1" w:rsidRPr="00E630A0" w:rsidRDefault="001608C1" w:rsidP="00A96A18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30A0">
              <w:rPr>
                <w:rFonts w:ascii="Arial" w:hAnsi="Arial" w:cs="Arial"/>
                <w:sz w:val="22"/>
                <w:szCs w:val="22"/>
              </w:rPr>
              <w:t>conseguito in data</w:t>
            </w:r>
            <w:r w:rsidR="00B864D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630A0">
              <w:rPr>
                <w:rFonts w:ascii="Arial" w:hAnsi="Arial" w:cs="Arial"/>
                <w:sz w:val="22"/>
                <w:szCs w:val="22"/>
              </w:rPr>
              <w:t>………………………</w:t>
            </w:r>
            <w:r w:rsidR="002B73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630A0">
              <w:rPr>
                <w:rFonts w:ascii="Arial" w:hAnsi="Arial" w:cs="Arial"/>
                <w:sz w:val="22"/>
                <w:szCs w:val="22"/>
              </w:rPr>
              <w:t>presso l’Università</w:t>
            </w:r>
            <w:r w:rsidR="002B73A1">
              <w:rPr>
                <w:rFonts w:ascii="Arial" w:hAnsi="Arial" w:cs="Arial"/>
                <w:sz w:val="22"/>
                <w:szCs w:val="22"/>
              </w:rPr>
              <w:t xml:space="preserve"> ……………………………………</w:t>
            </w:r>
            <w:r w:rsidRPr="00E630A0">
              <w:rPr>
                <w:rFonts w:ascii="Arial" w:hAnsi="Arial" w:cs="Arial"/>
                <w:sz w:val="22"/>
                <w:szCs w:val="22"/>
              </w:rPr>
              <w:t>…………..</w:t>
            </w:r>
          </w:p>
          <w:p w:rsidR="001608C1" w:rsidRPr="00E630A0" w:rsidRDefault="001608C1" w:rsidP="00A96A18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30A0">
              <w:rPr>
                <w:rFonts w:ascii="Arial" w:hAnsi="Arial" w:cs="Arial"/>
                <w:sz w:val="22"/>
                <w:szCs w:val="22"/>
              </w:rPr>
              <w:t xml:space="preserve">sita </w:t>
            </w:r>
            <w:r w:rsidR="00B864DD">
              <w:rPr>
                <w:rFonts w:ascii="Arial" w:hAnsi="Arial" w:cs="Arial"/>
                <w:sz w:val="22"/>
                <w:szCs w:val="22"/>
              </w:rPr>
              <w:t>i</w:t>
            </w:r>
            <w:r w:rsidRPr="00E630A0">
              <w:rPr>
                <w:rFonts w:ascii="Arial" w:hAnsi="Arial" w:cs="Arial"/>
                <w:sz w:val="22"/>
                <w:szCs w:val="22"/>
              </w:rPr>
              <w:t>n</w:t>
            </w:r>
            <w:r w:rsidR="00B864D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630A0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………………………………………………………………………......</w:t>
            </w:r>
          </w:p>
          <w:p w:rsidR="001608C1" w:rsidRPr="00E630A0" w:rsidRDefault="001608C1" w:rsidP="00A96A18">
            <w:pPr>
              <w:pStyle w:val="ListParagraph1"/>
              <w:tabs>
                <w:tab w:val="left" w:pos="284"/>
              </w:tabs>
              <w:spacing w:before="1"/>
              <w:ind w:left="0" w:right="-53" w:firstLine="0"/>
              <w:rPr>
                <w:rFonts w:ascii="Arial" w:hAnsi="Arial" w:cs="Arial"/>
                <w:i/>
                <w:color w:val="000000"/>
              </w:rPr>
            </w:pPr>
            <w:r w:rsidRPr="00E630A0">
              <w:rPr>
                <w:rFonts w:ascii="Arial" w:hAnsi="Arial" w:cs="Arial"/>
                <w:i/>
                <w:color w:val="000000"/>
              </w:rPr>
              <w:t>(Nel caso di titolo di studio conseguito all’estero indicare gli estremi del provvedimento ministeriale con il quale è stata riconosciuta la validità nello stato italiano)</w:t>
            </w:r>
          </w:p>
          <w:p w:rsidR="001608C1" w:rsidRPr="00E630A0" w:rsidRDefault="001608C1" w:rsidP="00A96A18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30A0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……………………………………………………………………………………………………………………….</w:t>
            </w:r>
          </w:p>
          <w:p w:rsidR="002B73A1" w:rsidRPr="00E630A0" w:rsidRDefault="002B73A1" w:rsidP="002B73A1">
            <w:pPr>
              <w:tabs>
                <w:tab w:val="left" w:pos="610"/>
              </w:tabs>
              <w:rPr>
                <w:rFonts w:ascii="Arial" w:hAnsi="Arial" w:cs="Arial"/>
                <w:sz w:val="22"/>
                <w:szCs w:val="22"/>
              </w:rPr>
            </w:pPr>
            <w:r w:rsidRPr="00E630A0">
              <w:rPr>
                <w:rFonts w:ascii="Arial" w:hAnsi="Arial" w:cs="Arial"/>
                <w:sz w:val="22"/>
                <w:szCs w:val="22"/>
              </w:rPr>
              <w:t>di essere iscritto all’</w:t>
            </w:r>
            <w:r w:rsidRPr="00E630A0">
              <w:rPr>
                <w:rFonts w:ascii="Arial" w:hAnsi="Arial" w:cs="Arial"/>
                <w:b/>
                <w:sz w:val="22"/>
                <w:szCs w:val="22"/>
              </w:rPr>
              <w:t xml:space="preserve">Albo dell’ordine dei </w:t>
            </w:r>
            <w:r>
              <w:rPr>
                <w:rFonts w:ascii="Arial" w:hAnsi="Arial" w:cs="Arial"/>
                <w:b/>
                <w:sz w:val="22"/>
                <w:szCs w:val="22"/>
              </w:rPr>
              <w:t>Medici</w:t>
            </w:r>
            <w:r w:rsidRPr="00E630A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E630A0">
              <w:rPr>
                <w:rFonts w:ascii="Arial" w:hAnsi="Arial" w:cs="Arial"/>
                <w:sz w:val="22"/>
                <w:szCs w:val="22"/>
              </w:rPr>
              <w:t>della Provincia/Regione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630A0">
              <w:rPr>
                <w:rFonts w:ascii="Arial" w:hAnsi="Arial" w:cs="Arial"/>
                <w:sz w:val="22"/>
                <w:szCs w:val="22"/>
              </w:rPr>
              <w:t>di.………….…</w:t>
            </w:r>
            <w:r>
              <w:rPr>
                <w:rFonts w:ascii="Arial" w:hAnsi="Arial" w:cs="Arial"/>
                <w:sz w:val="22"/>
                <w:szCs w:val="22"/>
              </w:rPr>
              <w:t>…………</w:t>
            </w:r>
            <w:r w:rsidRPr="00E630A0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Pr="00E630A0">
              <w:rPr>
                <w:rFonts w:ascii="Arial" w:hAnsi="Arial" w:cs="Arial"/>
                <w:sz w:val="22"/>
                <w:szCs w:val="22"/>
              </w:rPr>
              <w:t xml:space="preserve">dal…………………… </w:t>
            </w:r>
            <w:r w:rsidR="00DE6D4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630A0">
              <w:rPr>
                <w:rFonts w:ascii="Arial" w:hAnsi="Arial" w:cs="Arial"/>
                <w:sz w:val="22"/>
                <w:szCs w:val="22"/>
              </w:rPr>
              <w:t>N° di Iscrizione ….…………….………</w:t>
            </w:r>
          </w:p>
          <w:p w:rsidR="001608C1" w:rsidRPr="00E630A0" w:rsidRDefault="001608C1" w:rsidP="00A96A18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08C1" w:rsidRPr="00E630A0" w:rsidTr="002B73A1">
        <w:tc>
          <w:tcPr>
            <w:tcW w:w="236" w:type="dxa"/>
          </w:tcPr>
          <w:p w:rsidR="001608C1" w:rsidRPr="00E630A0" w:rsidRDefault="001608C1" w:rsidP="00A96A1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2B73A1" w:rsidRPr="00E630A0" w:rsidRDefault="002B73A1" w:rsidP="002B73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30A0">
              <w:rPr>
                <w:rFonts w:ascii="Arial" w:hAnsi="Arial" w:cs="Arial"/>
                <w:sz w:val="22"/>
                <w:szCs w:val="22"/>
              </w:rPr>
              <w:t xml:space="preserve">di essere in possesso della seguente </w:t>
            </w:r>
            <w:r w:rsidRPr="00E630A0">
              <w:rPr>
                <w:rFonts w:ascii="Arial" w:hAnsi="Arial" w:cs="Arial"/>
                <w:b/>
                <w:sz w:val="22"/>
                <w:szCs w:val="22"/>
              </w:rPr>
              <w:t>specializzazione</w:t>
            </w:r>
            <w:r w:rsidRPr="00E630A0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2B73A1" w:rsidRPr="00E630A0" w:rsidRDefault="002B73A1" w:rsidP="002B73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B73A1" w:rsidRPr="00E630A0" w:rsidRDefault="002B73A1" w:rsidP="002B73A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30A0">
              <w:rPr>
                <w:rFonts w:ascii="Arial" w:hAnsi="Arial" w:cs="Arial"/>
                <w:sz w:val="22"/>
                <w:szCs w:val="22"/>
              </w:rPr>
              <w:t>1) Disciplina: ………………………..…………….……………………………………………………………...</w:t>
            </w:r>
          </w:p>
          <w:p w:rsidR="002B73A1" w:rsidRPr="00E630A0" w:rsidRDefault="002B73A1" w:rsidP="002B73A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30A0">
              <w:rPr>
                <w:rFonts w:ascii="Arial" w:hAnsi="Arial" w:cs="Arial"/>
                <w:sz w:val="22"/>
                <w:szCs w:val="22"/>
              </w:rPr>
              <w:t>conseguita in data…………………….presso l’Università di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630A0">
              <w:rPr>
                <w:rFonts w:ascii="Arial" w:hAnsi="Arial" w:cs="Arial"/>
                <w:sz w:val="22"/>
                <w:szCs w:val="22"/>
              </w:rPr>
              <w:t>…………….…………………………..……….</w:t>
            </w:r>
          </w:p>
          <w:p w:rsidR="002B73A1" w:rsidRPr="00E630A0" w:rsidRDefault="002B73A1" w:rsidP="002B73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30A0">
              <w:rPr>
                <w:rFonts w:ascii="Arial" w:hAnsi="Arial" w:cs="Arial"/>
                <w:sz w:val="22"/>
                <w:szCs w:val="22"/>
              </w:rPr>
              <w:t xml:space="preserve">sita </w:t>
            </w:r>
            <w:r>
              <w:rPr>
                <w:rFonts w:ascii="Arial" w:hAnsi="Arial" w:cs="Arial"/>
                <w:sz w:val="22"/>
                <w:szCs w:val="22"/>
              </w:rPr>
              <w:t>in ………………………………………………</w:t>
            </w:r>
            <w:r w:rsidRPr="00E630A0">
              <w:rPr>
                <w:rFonts w:ascii="Arial" w:hAnsi="Arial" w:cs="Arial"/>
                <w:sz w:val="22"/>
                <w:szCs w:val="22"/>
              </w:rPr>
              <w:t>………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630A0">
              <w:rPr>
                <w:rFonts w:ascii="Arial" w:hAnsi="Arial" w:cs="Arial"/>
                <w:sz w:val="22"/>
                <w:szCs w:val="22"/>
              </w:rPr>
              <w:t>e che la durata dell</w:t>
            </w:r>
            <w:r>
              <w:rPr>
                <w:rFonts w:ascii="Arial" w:hAnsi="Arial" w:cs="Arial"/>
                <w:sz w:val="22"/>
                <w:szCs w:val="22"/>
              </w:rPr>
              <w:t>a stessa è stata pari ad anni …………</w:t>
            </w:r>
            <w:r w:rsidRPr="00E630A0">
              <w:rPr>
                <w:rFonts w:ascii="Arial" w:hAnsi="Arial" w:cs="Arial"/>
                <w:sz w:val="22"/>
                <w:szCs w:val="22"/>
              </w:rPr>
              <w:t xml:space="preserve"> e che l'immatricol</w:t>
            </w:r>
            <w:r>
              <w:rPr>
                <w:rFonts w:ascii="Arial" w:hAnsi="Arial" w:cs="Arial"/>
                <w:sz w:val="22"/>
                <w:szCs w:val="22"/>
              </w:rPr>
              <w:t>azione è avvenuta in data ………..…….</w:t>
            </w:r>
            <w:r w:rsidRPr="00E630A0">
              <w:rPr>
                <w:rFonts w:ascii="Arial" w:hAnsi="Arial" w:cs="Arial"/>
                <w:sz w:val="22"/>
                <w:szCs w:val="22"/>
              </w:rPr>
              <w:t>.;</w:t>
            </w:r>
          </w:p>
          <w:p w:rsidR="001608C1" w:rsidRPr="00E630A0" w:rsidRDefault="001608C1" w:rsidP="00A96A1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08C1" w:rsidRPr="00E630A0" w:rsidTr="002B73A1">
        <w:tc>
          <w:tcPr>
            <w:tcW w:w="236" w:type="dxa"/>
          </w:tcPr>
          <w:p w:rsidR="001608C1" w:rsidRPr="00E630A0" w:rsidRDefault="001608C1" w:rsidP="00A96A1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DE6D4C" w:rsidRPr="00E630A0" w:rsidRDefault="00DE6D4C" w:rsidP="00DE6D4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630A0">
              <w:rPr>
                <w:rFonts w:ascii="Arial" w:hAnsi="Arial" w:cs="Arial"/>
                <w:b/>
                <w:sz w:val="22"/>
                <w:szCs w:val="22"/>
              </w:rPr>
              <w:t xml:space="preserve">Di essere attualmente in servizio con rapporto di lavoro subordinato, in qualità di </w:t>
            </w:r>
          </w:p>
          <w:p w:rsidR="00DE6D4C" w:rsidRPr="00E630A0" w:rsidRDefault="00DE6D4C" w:rsidP="00DE6D4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E6D4C" w:rsidRPr="00E630A0" w:rsidRDefault="00DE6D4C" w:rsidP="00DE6D4C">
            <w:pPr>
              <w:rPr>
                <w:rFonts w:ascii="Arial" w:hAnsi="Arial" w:cs="Arial"/>
                <w:sz w:val="22"/>
                <w:szCs w:val="22"/>
              </w:rPr>
            </w:pPr>
            <w:r w:rsidRPr="00E630A0">
              <w:rPr>
                <w:rFonts w:ascii="Arial" w:hAnsi="Arial" w:cs="Arial"/>
                <w:sz w:val="22"/>
                <w:szCs w:val="22"/>
              </w:rPr>
              <w:t xml:space="preserve">profilo </w:t>
            </w: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Pr="00E630A0">
              <w:rPr>
                <w:rFonts w:ascii="Arial" w:hAnsi="Arial" w:cs="Arial"/>
                <w:sz w:val="22"/>
                <w:szCs w:val="22"/>
              </w:rPr>
              <w:t>rofessionale:…………………………………………………………………………………………….</w:t>
            </w:r>
          </w:p>
          <w:p w:rsidR="00DE6D4C" w:rsidRPr="00E630A0" w:rsidRDefault="00DE6D4C" w:rsidP="00DE6D4C">
            <w:pPr>
              <w:rPr>
                <w:rFonts w:ascii="Arial" w:hAnsi="Arial" w:cs="Arial"/>
                <w:sz w:val="22"/>
                <w:szCs w:val="22"/>
              </w:rPr>
            </w:pPr>
            <w:r w:rsidRPr="00E630A0">
              <w:rPr>
                <w:rFonts w:ascii="Arial" w:hAnsi="Arial" w:cs="Arial"/>
                <w:sz w:val="22"/>
                <w:szCs w:val="22"/>
              </w:rPr>
              <w:t>disciplina:…………………………………………………………………………………………………………...</w:t>
            </w:r>
          </w:p>
          <w:p w:rsidR="00DE6D4C" w:rsidRPr="00E630A0" w:rsidRDefault="00DE6D4C" w:rsidP="00DE6D4C">
            <w:pPr>
              <w:rPr>
                <w:rFonts w:ascii="Arial" w:hAnsi="Arial" w:cs="Arial"/>
                <w:sz w:val="22"/>
                <w:szCs w:val="22"/>
              </w:rPr>
            </w:pPr>
            <w:r w:rsidRPr="00E630A0">
              <w:rPr>
                <w:rFonts w:ascii="Arial" w:hAnsi="Arial" w:cs="Arial"/>
                <w:sz w:val="22"/>
                <w:szCs w:val="22"/>
              </w:rPr>
              <w:t xml:space="preserve">dal……………………………… (indicare giorno, mese, anno) a 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E630A0">
              <w:rPr>
                <w:rFonts w:ascii="Arial" w:hAnsi="Arial" w:cs="Arial"/>
                <w:sz w:val="22"/>
                <w:szCs w:val="22"/>
              </w:rPr>
              <w:t xml:space="preserve">tutt’oggi </w:t>
            </w:r>
          </w:p>
          <w:p w:rsidR="00DE6D4C" w:rsidRPr="00E630A0" w:rsidRDefault="00DE6D4C" w:rsidP="00DE6D4C">
            <w:pPr>
              <w:rPr>
                <w:rFonts w:ascii="Arial" w:hAnsi="Arial" w:cs="Arial"/>
                <w:sz w:val="22"/>
                <w:szCs w:val="22"/>
              </w:rPr>
            </w:pPr>
          </w:p>
          <w:p w:rsidR="00DE6D4C" w:rsidRPr="00E630A0" w:rsidRDefault="00DE6D4C" w:rsidP="00DE6D4C">
            <w:pPr>
              <w:rPr>
                <w:rFonts w:ascii="Arial" w:hAnsi="Arial" w:cs="Arial"/>
                <w:sz w:val="22"/>
                <w:szCs w:val="22"/>
              </w:rPr>
            </w:pPr>
            <w:r w:rsidRPr="00E630A0">
              <w:rPr>
                <w:rFonts w:ascii="Arial" w:hAnsi="Arial" w:cs="Arial"/>
                <w:sz w:val="22"/>
                <w:szCs w:val="22"/>
              </w:rPr>
              <w:t>con rapporto a tempo:</w:t>
            </w:r>
            <w:r w:rsidRPr="00E630A0">
              <w:rPr>
                <w:rFonts w:ascii="Arial" w:hAnsi="Arial" w:cs="Arial"/>
                <w:sz w:val="22"/>
                <w:szCs w:val="22"/>
              </w:rPr>
              <w:tab/>
            </w:r>
            <w:r w:rsidRPr="00E630A0">
              <w:rPr>
                <w:rFonts w:ascii="Arial" w:hAnsi="Arial" w:cs="Arial"/>
                <w:sz w:val="22"/>
                <w:szCs w:val="22"/>
              </w:rPr>
              <w:sym w:font="Symbol" w:char="F07F"/>
            </w:r>
            <w:r w:rsidRPr="00E630A0">
              <w:rPr>
                <w:rFonts w:ascii="Arial" w:hAnsi="Arial" w:cs="Arial"/>
                <w:sz w:val="22"/>
                <w:szCs w:val="22"/>
              </w:rPr>
              <w:t xml:space="preserve"> determinato </w:t>
            </w:r>
            <w:r w:rsidRPr="00E630A0">
              <w:rPr>
                <w:rFonts w:ascii="Arial" w:hAnsi="Arial" w:cs="Arial"/>
                <w:sz w:val="22"/>
                <w:szCs w:val="22"/>
              </w:rPr>
              <w:tab/>
            </w:r>
            <w:r w:rsidRPr="00E630A0">
              <w:rPr>
                <w:rFonts w:ascii="Arial" w:hAnsi="Arial" w:cs="Arial"/>
                <w:sz w:val="22"/>
                <w:szCs w:val="22"/>
              </w:rPr>
              <w:tab/>
            </w:r>
            <w:r w:rsidRPr="00E630A0">
              <w:rPr>
                <w:rFonts w:ascii="Arial" w:hAnsi="Arial" w:cs="Arial"/>
                <w:sz w:val="22"/>
                <w:szCs w:val="22"/>
              </w:rPr>
              <w:tab/>
            </w:r>
            <w:r w:rsidRPr="00E630A0">
              <w:rPr>
                <w:rFonts w:ascii="Arial" w:hAnsi="Arial" w:cs="Arial"/>
                <w:sz w:val="22"/>
                <w:szCs w:val="22"/>
              </w:rPr>
              <w:sym w:font="Symbol" w:char="F07F"/>
            </w:r>
            <w:r w:rsidRPr="00E630A0">
              <w:rPr>
                <w:rFonts w:ascii="Arial" w:hAnsi="Arial" w:cs="Arial"/>
                <w:sz w:val="22"/>
                <w:szCs w:val="22"/>
              </w:rPr>
              <w:t xml:space="preserve"> indeterminato</w:t>
            </w:r>
          </w:p>
          <w:p w:rsidR="00DE6D4C" w:rsidRPr="00E630A0" w:rsidRDefault="00DE6D4C" w:rsidP="00DE6D4C">
            <w:pPr>
              <w:rPr>
                <w:rFonts w:ascii="Arial" w:hAnsi="Arial" w:cs="Arial"/>
                <w:sz w:val="22"/>
                <w:szCs w:val="22"/>
              </w:rPr>
            </w:pPr>
            <w:r w:rsidRPr="00E630A0">
              <w:rPr>
                <w:rFonts w:ascii="Arial" w:hAnsi="Arial" w:cs="Arial"/>
                <w:sz w:val="22"/>
                <w:szCs w:val="22"/>
              </w:rPr>
              <w:t xml:space="preserve">tipologia: </w:t>
            </w:r>
            <w:r w:rsidRPr="00E630A0">
              <w:rPr>
                <w:rFonts w:ascii="Arial" w:hAnsi="Arial" w:cs="Arial"/>
                <w:sz w:val="22"/>
                <w:szCs w:val="22"/>
              </w:rPr>
              <w:tab/>
            </w:r>
            <w:r w:rsidRPr="00E630A0">
              <w:rPr>
                <w:rFonts w:ascii="Arial" w:hAnsi="Arial" w:cs="Arial"/>
                <w:sz w:val="22"/>
                <w:szCs w:val="22"/>
              </w:rPr>
              <w:sym w:font="Symbol" w:char="F07F"/>
            </w:r>
            <w:r w:rsidRPr="00E630A0">
              <w:rPr>
                <w:rFonts w:ascii="Arial" w:hAnsi="Arial" w:cs="Arial"/>
                <w:sz w:val="22"/>
                <w:szCs w:val="22"/>
              </w:rPr>
              <w:t xml:space="preserve"> definito</w:t>
            </w:r>
          </w:p>
          <w:p w:rsidR="00DE6D4C" w:rsidRPr="00E630A0" w:rsidRDefault="00DE6D4C" w:rsidP="00DE6D4C">
            <w:pPr>
              <w:rPr>
                <w:rFonts w:ascii="Arial" w:hAnsi="Arial" w:cs="Arial"/>
                <w:sz w:val="22"/>
                <w:szCs w:val="22"/>
              </w:rPr>
            </w:pPr>
            <w:r w:rsidRPr="00E630A0">
              <w:rPr>
                <w:rFonts w:ascii="Arial" w:hAnsi="Arial" w:cs="Arial"/>
                <w:sz w:val="22"/>
                <w:szCs w:val="22"/>
              </w:rPr>
              <w:tab/>
            </w:r>
            <w:r w:rsidRPr="00E630A0">
              <w:rPr>
                <w:rFonts w:ascii="Arial" w:hAnsi="Arial" w:cs="Arial"/>
                <w:sz w:val="22"/>
                <w:szCs w:val="22"/>
              </w:rPr>
              <w:tab/>
            </w:r>
            <w:r w:rsidRPr="00E630A0">
              <w:rPr>
                <w:rFonts w:ascii="Arial" w:hAnsi="Arial" w:cs="Arial"/>
                <w:sz w:val="22"/>
                <w:szCs w:val="22"/>
              </w:rPr>
              <w:sym w:font="Symbol" w:char="F07F"/>
            </w:r>
            <w:r w:rsidRPr="00E630A0">
              <w:rPr>
                <w:rFonts w:ascii="Arial" w:hAnsi="Arial" w:cs="Arial"/>
                <w:sz w:val="22"/>
                <w:szCs w:val="22"/>
              </w:rPr>
              <w:t xml:space="preserve"> pieno</w:t>
            </w:r>
          </w:p>
          <w:p w:rsidR="00DE6D4C" w:rsidRPr="00E630A0" w:rsidRDefault="00DE6D4C" w:rsidP="00DE6D4C">
            <w:pPr>
              <w:rPr>
                <w:rFonts w:ascii="Arial" w:hAnsi="Arial" w:cs="Arial"/>
                <w:sz w:val="22"/>
                <w:szCs w:val="22"/>
              </w:rPr>
            </w:pPr>
            <w:r w:rsidRPr="00E630A0">
              <w:rPr>
                <w:rFonts w:ascii="Arial" w:hAnsi="Arial" w:cs="Arial"/>
                <w:sz w:val="22"/>
                <w:szCs w:val="22"/>
              </w:rPr>
              <w:tab/>
            </w:r>
            <w:r w:rsidRPr="00E630A0">
              <w:rPr>
                <w:rFonts w:ascii="Arial" w:hAnsi="Arial" w:cs="Arial"/>
                <w:sz w:val="22"/>
                <w:szCs w:val="22"/>
              </w:rPr>
              <w:tab/>
            </w:r>
            <w:r w:rsidRPr="00E630A0">
              <w:rPr>
                <w:rFonts w:ascii="Arial" w:hAnsi="Arial" w:cs="Arial"/>
                <w:sz w:val="22"/>
                <w:szCs w:val="22"/>
              </w:rPr>
              <w:sym w:font="Symbol" w:char="F07F"/>
            </w:r>
            <w:r w:rsidRPr="00E630A0">
              <w:rPr>
                <w:rFonts w:ascii="Arial" w:hAnsi="Arial" w:cs="Arial"/>
                <w:sz w:val="22"/>
                <w:szCs w:val="22"/>
              </w:rPr>
              <w:t xml:space="preserve"> impegno ridotto al _______% per ore ____________settimanali</w:t>
            </w:r>
          </w:p>
          <w:p w:rsidR="00DE6D4C" w:rsidRPr="00E630A0" w:rsidRDefault="00DE6D4C" w:rsidP="00DE6D4C">
            <w:pPr>
              <w:rPr>
                <w:rFonts w:ascii="Arial" w:hAnsi="Arial" w:cs="Arial"/>
                <w:sz w:val="22"/>
                <w:szCs w:val="22"/>
              </w:rPr>
            </w:pPr>
          </w:p>
          <w:p w:rsidR="00DE6D4C" w:rsidRPr="00E630A0" w:rsidRDefault="00DE6D4C" w:rsidP="00DE6D4C">
            <w:pPr>
              <w:rPr>
                <w:rFonts w:ascii="Arial" w:hAnsi="Arial" w:cs="Arial"/>
                <w:sz w:val="22"/>
                <w:szCs w:val="22"/>
              </w:rPr>
            </w:pPr>
            <w:r w:rsidRPr="00E630A0">
              <w:rPr>
                <w:rFonts w:ascii="Arial" w:hAnsi="Arial" w:cs="Arial"/>
                <w:sz w:val="22"/>
                <w:szCs w:val="22"/>
              </w:rPr>
              <w:t xml:space="preserve">presso: (Azienda Sanitaria, Ente, privati, </w:t>
            </w:r>
            <w:r>
              <w:rPr>
                <w:rFonts w:ascii="Arial" w:hAnsi="Arial" w:cs="Arial"/>
                <w:sz w:val="22"/>
                <w:szCs w:val="22"/>
              </w:rPr>
              <w:t>et</w:t>
            </w:r>
            <w:r w:rsidRPr="00E630A0">
              <w:rPr>
                <w:rFonts w:ascii="Arial" w:hAnsi="Arial" w:cs="Arial"/>
                <w:sz w:val="22"/>
                <w:szCs w:val="22"/>
              </w:rPr>
              <w:t>c.)…………………………………………………………………</w:t>
            </w:r>
          </w:p>
          <w:p w:rsidR="00DE6D4C" w:rsidRPr="00E630A0" w:rsidRDefault="00DE6D4C" w:rsidP="00DE6D4C">
            <w:pPr>
              <w:rPr>
                <w:rFonts w:ascii="Arial" w:hAnsi="Arial" w:cs="Arial"/>
                <w:sz w:val="22"/>
                <w:szCs w:val="22"/>
              </w:rPr>
            </w:pPr>
            <w:r w:rsidRPr="00E630A0">
              <w:rPr>
                <w:rFonts w:ascii="Arial" w:hAnsi="Arial" w:cs="Arial"/>
                <w:sz w:val="22"/>
                <w:szCs w:val="22"/>
              </w:rPr>
              <w:t>di (località)…………………………….via……………………………………………………….………………..</w:t>
            </w:r>
          </w:p>
          <w:p w:rsidR="00DE6D4C" w:rsidRPr="00E630A0" w:rsidRDefault="00DE6D4C" w:rsidP="00DE6D4C">
            <w:pPr>
              <w:rPr>
                <w:rFonts w:ascii="Arial" w:hAnsi="Arial" w:cs="Arial"/>
                <w:sz w:val="22"/>
                <w:szCs w:val="22"/>
              </w:rPr>
            </w:pPr>
            <w:r w:rsidRPr="00E630A0">
              <w:rPr>
                <w:rFonts w:ascii="Arial" w:hAnsi="Arial" w:cs="Arial"/>
                <w:sz w:val="22"/>
                <w:szCs w:val="22"/>
              </w:rPr>
              <w:t>P.O. /Distretto ..…………………………………………………………………………………..</w:t>
            </w:r>
          </w:p>
          <w:p w:rsidR="00DE6D4C" w:rsidRPr="00E630A0" w:rsidRDefault="00DE6D4C" w:rsidP="00DE6D4C">
            <w:pPr>
              <w:rPr>
                <w:rFonts w:ascii="Arial" w:hAnsi="Arial" w:cs="Arial"/>
                <w:sz w:val="22"/>
                <w:szCs w:val="22"/>
              </w:rPr>
            </w:pPr>
            <w:r w:rsidRPr="00E630A0">
              <w:rPr>
                <w:rFonts w:ascii="Arial" w:hAnsi="Arial" w:cs="Arial"/>
                <w:sz w:val="22"/>
                <w:szCs w:val="22"/>
              </w:rPr>
              <w:t>PEC ………………………………………………………………………………………………………………..</w:t>
            </w:r>
          </w:p>
          <w:p w:rsidR="00DE6D4C" w:rsidRPr="00E630A0" w:rsidRDefault="00DE6D4C" w:rsidP="00DE6D4C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E630A0">
              <w:rPr>
                <w:rFonts w:ascii="Arial" w:hAnsi="Arial" w:cs="Arial"/>
                <w:sz w:val="22"/>
                <w:szCs w:val="22"/>
              </w:rPr>
              <w:t xml:space="preserve">con interruzione dal servizio </w:t>
            </w:r>
            <w:r w:rsidRPr="00E630A0">
              <w:rPr>
                <w:rFonts w:ascii="Arial" w:hAnsi="Arial" w:cs="Arial"/>
                <w:i/>
                <w:sz w:val="22"/>
                <w:szCs w:val="22"/>
              </w:rPr>
              <w:t>(ad es. per aspettative senza assegni):</w:t>
            </w:r>
          </w:p>
          <w:p w:rsidR="00DE6D4C" w:rsidRPr="00E630A0" w:rsidRDefault="00DE6D4C" w:rsidP="00DE6D4C">
            <w:pPr>
              <w:rPr>
                <w:rFonts w:ascii="Arial" w:hAnsi="Arial" w:cs="Arial"/>
                <w:sz w:val="22"/>
                <w:szCs w:val="22"/>
              </w:rPr>
            </w:pPr>
            <w:r w:rsidRPr="00E630A0">
              <w:rPr>
                <w:rFonts w:ascii="Arial" w:hAnsi="Arial" w:cs="Arial"/>
                <w:sz w:val="22"/>
                <w:szCs w:val="22"/>
              </w:rPr>
              <w:t>dal ____________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630A0">
              <w:rPr>
                <w:rFonts w:ascii="Arial" w:hAnsi="Arial" w:cs="Arial"/>
                <w:sz w:val="22"/>
                <w:szCs w:val="22"/>
              </w:rPr>
              <w:t>al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630A0">
              <w:rPr>
                <w:rFonts w:ascii="Arial" w:hAnsi="Arial" w:cs="Arial"/>
                <w:sz w:val="22"/>
                <w:szCs w:val="22"/>
              </w:rPr>
              <w:t>_____________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630A0">
              <w:rPr>
                <w:rFonts w:ascii="Arial" w:hAnsi="Arial" w:cs="Arial"/>
                <w:sz w:val="22"/>
                <w:szCs w:val="22"/>
              </w:rPr>
              <w:t>motivo……………………………………………..………………..…</w:t>
            </w:r>
          </w:p>
          <w:p w:rsidR="001608C1" w:rsidRPr="00E630A0" w:rsidRDefault="001608C1" w:rsidP="00DE6D4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6D4C" w:rsidRPr="00E630A0" w:rsidTr="002B73A1">
        <w:tc>
          <w:tcPr>
            <w:tcW w:w="236" w:type="dxa"/>
          </w:tcPr>
          <w:p w:rsidR="00DE6D4C" w:rsidRPr="00E630A0" w:rsidRDefault="00DE6D4C" w:rsidP="00A96A1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DE6D4C" w:rsidRPr="00E630A0" w:rsidRDefault="00DE6D4C" w:rsidP="00F821C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E6D4C" w:rsidRPr="00E630A0" w:rsidRDefault="00DE6D4C" w:rsidP="00F821C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E6D4C" w:rsidRPr="00E630A0" w:rsidRDefault="00DE6D4C" w:rsidP="00F821C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630A0">
              <w:rPr>
                <w:rFonts w:ascii="Arial" w:hAnsi="Arial" w:cs="Arial"/>
                <w:b/>
                <w:sz w:val="22"/>
                <w:szCs w:val="22"/>
              </w:rPr>
              <w:t>Di avere prestato servizio con rapporto di lavoro subordinato,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E630A0">
              <w:rPr>
                <w:rFonts w:ascii="Arial" w:hAnsi="Arial" w:cs="Arial"/>
                <w:b/>
                <w:sz w:val="22"/>
                <w:szCs w:val="22"/>
              </w:rPr>
              <w:t>in qualità di:</w:t>
            </w:r>
          </w:p>
          <w:p w:rsidR="00DE6D4C" w:rsidRPr="00E630A0" w:rsidRDefault="00DE6D4C" w:rsidP="00F821CE">
            <w:pPr>
              <w:rPr>
                <w:rFonts w:ascii="Arial" w:hAnsi="Arial" w:cs="Arial"/>
                <w:sz w:val="22"/>
                <w:szCs w:val="22"/>
              </w:rPr>
            </w:pPr>
          </w:p>
          <w:p w:rsidR="00DE6D4C" w:rsidRPr="00E630A0" w:rsidRDefault="00DE6D4C" w:rsidP="00F821CE">
            <w:pPr>
              <w:rPr>
                <w:rFonts w:ascii="Arial" w:hAnsi="Arial" w:cs="Arial"/>
                <w:sz w:val="22"/>
                <w:szCs w:val="22"/>
              </w:rPr>
            </w:pPr>
            <w:r w:rsidRPr="00E630A0">
              <w:rPr>
                <w:rFonts w:ascii="Arial" w:hAnsi="Arial" w:cs="Arial"/>
                <w:sz w:val="22"/>
                <w:szCs w:val="22"/>
              </w:rPr>
              <w:t xml:space="preserve">profilo </w:t>
            </w: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Pr="00E630A0">
              <w:rPr>
                <w:rFonts w:ascii="Arial" w:hAnsi="Arial" w:cs="Arial"/>
                <w:sz w:val="22"/>
                <w:szCs w:val="22"/>
              </w:rPr>
              <w:t>rofessionale: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630A0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…………………………………………………………………………………………….</w:t>
            </w:r>
          </w:p>
          <w:p w:rsidR="00DE6D4C" w:rsidRPr="00E630A0" w:rsidRDefault="00DE6D4C" w:rsidP="00F821CE">
            <w:pPr>
              <w:rPr>
                <w:rFonts w:ascii="Arial" w:hAnsi="Arial" w:cs="Arial"/>
                <w:sz w:val="22"/>
                <w:szCs w:val="22"/>
              </w:rPr>
            </w:pPr>
            <w:r w:rsidRPr="00E630A0">
              <w:rPr>
                <w:rFonts w:ascii="Arial" w:hAnsi="Arial" w:cs="Arial"/>
                <w:sz w:val="22"/>
                <w:szCs w:val="22"/>
              </w:rPr>
              <w:t>disciplina: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630A0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………………………………………………………………………………………………………...</w:t>
            </w:r>
          </w:p>
          <w:p w:rsidR="00DE6D4C" w:rsidRPr="00E630A0" w:rsidRDefault="00DE6D4C" w:rsidP="00F821CE">
            <w:pPr>
              <w:rPr>
                <w:rFonts w:ascii="Arial" w:hAnsi="Arial" w:cs="Arial"/>
                <w:sz w:val="22"/>
                <w:szCs w:val="22"/>
              </w:rPr>
            </w:pPr>
            <w:r w:rsidRPr="00E630A0">
              <w:rPr>
                <w:rFonts w:ascii="Arial" w:hAnsi="Arial" w:cs="Arial"/>
                <w:sz w:val="22"/>
                <w:szCs w:val="22"/>
              </w:rPr>
              <w:t>dal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630A0">
              <w:rPr>
                <w:rFonts w:ascii="Arial" w:hAnsi="Arial" w:cs="Arial"/>
                <w:sz w:val="22"/>
                <w:szCs w:val="22"/>
              </w:rPr>
              <w:t>………………………………al………………………… (indicare giorno, mese, anno)</w:t>
            </w:r>
          </w:p>
          <w:p w:rsidR="00DE6D4C" w:rsidRPr="00E630A0" w:rsidRDefault="00DE6D4C" w:rsidP="00F821CE">
            <w:pPr>
              <w:rPr>
                <w:rFonts w:ascii="Arial" w:hAnsi="Arial" w:cs="Arial"/>
                <w:sz w:val="22"/>
                <w:szCs w:val="22"/>
              </w:rPr>
            </w:pPr>
          </w:p>
          <w:p w:rsidR="00DE6D4C" w:rsidRPr="00E630A0" w:rsidRDefault="00DE6D4C" w:rsidP="00F821CE">
            <w:pPr>
              <w:rPr>
                <w:rFonts w:ascii="Arial" w:hAnsi="Arial" w:cs="Arial"/>
                <w:sz w:val="22"/>
                <w:szCs w:val="22"/>
              </w:rPr>
            </w:pPr>
            <w:r w:rsidRPr="00E630A0">
              <w:rPr>
                <w:rFonts w:ascii="Arial" w:hAnsi="Arial" w:cs="Arial"/>
                <w:sz w:val="22"/>
                <w:szCs w:val="22"/>
              </w:rPr>
              <w:t>con rapporto a tempo:</w:t>
            </w:r>
            <w:r w:rsidRPr="00E630A0">
              <w:rPr>
                <w:rFonts w:ascii="Arial" w:hAnsi="Arial" w:cs="Arial"/>
                <w:sz w:val="22"/>
                <w:szCs w:val="22"/>
              </w:rPr>
              <w:tab/>
            </w:r>
            <w:r w:rsidRPr="00E630A0">
              <w:rPr>
                <w:rFonts w:ascii="Arial" w:hAnsi="Arial" w:cs="Arial"/>
                <w:sz w:val="22"/>
                <w:szCs w:val="22"/>
              </w:rPr>
              <w:sym w:font="Symbol" w:char="F07F"/>
            </w:r>
            <w:r w:rsidRPr="00E630A0">
              <w:rPr>
                <w:rFonts w:ascii="Arial" w:hAnsi="Arial" w:cs="Arial"/>
                <w:sz w:val="22"/>
                <w:szCs w:val="22"/>
              </w:rPr>
              <w:t xml:space="preserve"> determinato </w:t>
            </w:r>
            <w:r w:rsidRPr="00E630A0">
              <w:rPr>
                <w:rFonts w:ascii="Arial" w:hAnsi="Arial" w:cs="Arial"/>
                <w:sz w:val="22"/>
                <w:szCs w:val="22"/>
              </w:rPr>
              <w:tab/>
            </w:r>
            <w:r w:rsidRPr="00E630A0">
              <w:rPr>
                <w:rFonts w:ascii="Arial" w:hAnsi="Arial" w:cs="Arial"/>
                <w:sz w:val="22"/>
                <w:szCs w:val="22"/>
              </w:rPr>
              <w:tab/>
            </w:r>
            <w:r w:rsidRPr="00E630A0">
              <w:rPr>
                <w:rFonts w:ascii="Arial" w:hAnsi="Arial" w:cs="Arial"/>
                <w:sz w:val="22"/>
                <w:szCs w:val="22"/>
              </w:rPr>
              <w:tab/>
            </w:r>
            <w:r w:rsidRPr="00E630A0">
              <w:rPr>
                <w:rFonts w:ascii="Arial" w:hAnsi="Arial" w:cs="Arial"/>
                <w:sz w:val="22"/>
                <w:szCs w:val="22"/>
              </w:rPr>
              <w:sym w:font="Symbol" w:char="F07F"/>
            </w:r>
            <w:r w:rsidRPr="00E630A0">
              <w:rPr>
                <w:rFonts w:ascii="Arial" w:hAnsi="Arial" w:cs="Arial"/>
                <w:sz w:val="22"/>
                <w:szCs w:val="22"/>
              </w:rPr>
              <w:t xml:space="preserve"> indeterminato</w:t>
            </w:r>
          </w:p>
          <w:p w:rsidR="00DE6D4C" w:rsidRPr="00E630A0" w:rsidRDefault="00DE6D4C" w:rsidP="00F821CE">
            <w:pPr>
              <w:rPr>
                <w:rFonts w:ascii="Arial" w:hAnsi="Arial" w:cs="Arial"/>
                <w:sz w:val="22"/>
                <w:szCs w:val="22"/>
              </w:rPr>
            </w:pPr>
            <w:r w:rsidRPr="00E630A0">
              <w:rPr>
                <w:rFonts w:ascii="Arial" w:hAnsi="Arial" w:cs="Arial"/>
                <w:sz w:val="22"/>
                <w:szCs w:val="22"/>
              </w:rPr>
              <w:t xml:space="preserve">tipologia: </w:t>
            </w:r>
            <w:r w:rsidRPr="00E630A0">
              <w:rPr>
                <w:rFonts w:ascii="Arial" w:hAnsi="Arial" w:cs="Arial"/>
                <w:sz w:val="22"/>
                <w:szCs w:val="22"/>
              </w:rPr>
              <w:tab/>
            </w:r>
            <w:r w:rsidRPr="00E630A0">
              <w:rPr>
                <w:rFonts w:ascii="Arial" w:hAnsi="Arial" w:cs="Arial"/>
                <w:sz w:val="22"/>
                <w:szCs w:val="22"/>
              </w:rPr>
              <w:sym w:font="Symbol" w:char="F07F"/>
            </w:r>
            <w:r w:rsidRPr="00E630A0">
              <w:rPr>
                <w:rFonts w:ascii="Arial" w:hAnsi="Arial" w:cs="Arial"/>
                <w:sz w:val="22"/>
                <w:szCs w:val="22"/>
              </w:rPr>
              <w:t xml:space="preserve"> definito</w:t>
            </w:r>
          </w:p>
          <w:p w:rsidR="00DE6D4C" w:rsidRPr="00E630A0" w:rsidRDefault="00DE6D4C" w:rsidP="00F821CE">
            <w:pPr>
              <w:rPr>
                <w:rFonts w:ascii="Arial" w:hAnsi="Arial" w:cs="Arial"/>
                <w:sz w:val="22"/>
                <w:szCs w:val="22"/>
              </w:rPr>
            </w:pPr>
            <w:r w:rsidRPr="00E630A0">
              <w:rPr>
                <w:rFonts w:ascii="Arial" w:hAnsi="Arial" w:cs="Arial"/>
                <w:sz w:val="22"/>
                <w:szCs w:val="22"/>
              </w:rPr>
              <w:tab/>
            </w:r>
            <w:r w:rsidRPr="00E630A0">
              <w:rPr>
                <w:rFonts w:ascii="Arial" w:hAnsi="Arial" w:cs="Arial"/>
                <w:sz w:val="22"/>
                <w:szCs w:val="22"/>
              </w:rPr>
              <w:tab/>
            </w:r>
            <w:r w:rsidRPr="00E630A0">
              <w:rPr>
                <w:rFonts w:ascii="Arial" w:hAnsi="Arial" w:cs="Arial"/>
                <w:sz w:val="22"/>
                <w:szCs w:val="22"/>
              </w:rPr>
              <w:sym w:font="Symbol" w:char="F07F"/>
            </w:r>
            <w:r w:rsidRPr="00E630A0">
              <w:rPr>
                <w:rFonts w:ascii="Arial" w:hAnsi="Arial" w:cs="Arial"/>
                <w:sz w:val="22"/>
                <w:szCs w:val="22"/>
              </w:rPr>
              <w:t xml:space="preserve"> pieno</w:t>
            </w:r>
          </w:p>
          <w:p w:rsidR="00DE6D4C" w:rsidRPr="00E630A0" w:rsidRDefault="00DE6D4C" w:rsidP="00F821CE">
            <w:pPr>
              <w:rPr>
                <w:rFonts w:ascii="Arial" w:hAnsi="Arial" w:cs="Arial"/>
                <w:sz w:val="22"/>
                <w:szCs w:val="22"/>
              </w:rPr>
            </w:pPr>
            <w:r w:rsidRPr="00E630A0">
              <w:rPr>
                <w:rFonts w:ascii="Arial" w:hAnsi="Arial" w:cs="Arial"/>
                <w:sz w:val="22"/>
                <w:szCs w:val="22"/>
              </w:rPr>
              <w:tab/>
            </w:r>
            <w:r w:rsidRPr="00E630A0">
              <w:rPr>
                <w:rFonts w:ascii="Arial" w:hAnsi="Arial" w:cs="Arial"/>
                <w:sz w:val="22"/>
                <w:szCs w:val="22"/>
              </w:rPr>
              <w:tab/>
            </w:r>
            <w:r w:rsidRPr="00E630A0">
              <w:rPr>
                <w:rFonts w:ascii="Arial" w:hAnsi="Arial" w:cs="Arial"/>
                <w:sz w:val="22"/>
                <w:szCs w:val="22"/>
              </w:rPr>
              <w:sym w:font="Symbol" w:char="F07F"/>
            </w:r>
            <w:r w:rsidRPr="00E630A0">
              <w:rPr>
                <w:rFonts w:ascii="Arial" w:hAnsi="Arial" w:cs="Arial"/>
                <w:sz w:val="22"/>
                <w:szCs w:val="22"/>
              </w:rPr>
              <w:t xml:space="preserve"> impegno ridotto al _______% per ore ____________settimanali</w:t>
            </w:r>
          </w:p>
          <w:p w:rsidR="00DE6D4C" w:rsidRPr="00E630A0" w:rsidRDefault="00DE6D4C" w:rsidP="00F821CE">
            <w:pPr>
              <w:rPr>
                <w:rFonts w:ascii="Arial" w:hAnsi="Arial" w:cs="Arial"/>
                <w:sz w:val="22"/>
                <w:szCs w:val="22"/>
              </w:rPr>
            </w:pPr>
          </w:p>
          <w:p w:rsidR="00DE6D4C" w:rsidRPr="00E630A0" w:rsidRDefault="00DE6D4C" w:rsidP="00F821CE">
            <w:pPr>
              <w:rPr>
                <w:rFonts w:ascii="Arial" w:hAnsi="Arial" w:cs="Arial"/>
                <w:sz w:val="22"/>
                <w:szCs w:val="22"/>
              </w:rPr>
            </w:pPr>
            <w:r w:rsidRPr="00E630A0">
              <w:rPr>
                <w:rFonts w:ascii="Arial" w:hAnsi="Arial" w:cs="Arial"/>
                <w:sz w:val="22"/>
                <w:szCs w:val="22"/>
              </w:rPr>
              <w:t>presso: (Azienda Sanitaria, Ente, privati, cc.)………………………………………………………………………</w:t>
            </w:r>
          </w:p>
          <w:p w:rsidR="00DE6D4C" w:rsidRPr="00E630A0" w:rsidRDefault="00DE6D4C" w:rsidP="00F821CE">
            <w:pPr>
              <w:rPr>
                <w:rFonts w:ascii="Arial" w:hAnsi="Arial" w:cs="Arial"/>
                <w:sz w:val="22"/>
                <w:szCs w:val="22"/>
              </w:rPr>
            </w:pPr>
            <w:r w:rsidRPr="00E630A0">
              <w:rPr>
                <w:rFonts w:ascii="Arial" w:hAnsi="Arial" w:cs="Arial"/>
                <w:sz w:val="22"/>
                <w:szCs w:val="22"/>
              </w:rPr>
              <w:t>di (località)…………………………….via……………………………………………………….………………..</w:t>
            </w:r>
          </w:p>
          <w:p w:rsidR="00DE6D4C" w:rsidRPr="00E630A0" w:rsidRDefault="00DE6D4C" w:rsidP="00F821CE">
            <w:pPr>
              <w:rPr>
                <w:rFonts w:ascii="Arial" w:hAnsi="Arial" w:cs="Arial"/>
                <w:sz w:val="22"/>
                <w:szCs w:val="22"/>
              </w:rPr>
            </w:pPr>
            <w:r w:rsidRPr="00E630A0">
              <w:rPr>
                <w:rFonts w:ascii="Arial" w:hAnsi="Arial" w:cs="Arial"/>
                <w:sz w:val="22"/>
                <w:szCs w:val="22"/>
              </w:rPr>
              <w:t>P.O. /Distretto..…………………………………………………………………………………..</w:t>
            </w:r>
          </w:p>
          <w:p w:rsidR="00DE6D4C" w:rsidRPr="00E630A0" w:rsidRDefault="00DE6D4C" w:rsidP="00F821CE">
            <w:pPr>
              <w:rPr>
                <w:rFonts w:ascii="Arial" w:hAnsi="Arial" w:cs="Arial"/>
                <w:sz w:val="22"/>
                <w:szCs w:val="22"/>
              </w:rPr>
            </w:pPr>
            <w:r w:rsidRPr="00E630A0">
              <w:rPr>
                <w:rFonts w:ascii="Arial" w:hAnsi="Arial" w:cs="Arial"/>
                <w:sz w:val="22"/>
                <w:szCs w:val="22"/>
              </w:rPr>
              <w:t>PEC ………………………………………………………………………………………………………………..</w:t>
            </w:r>
          </w:p>
          <w:p w:rsidR="00DE6D4C" w:rsidRPr="00E630A0" w:rsidRDefault="00DE6D4C" w:rsidP="00F821CE">
            <w:pPr>
              <w:rPr>
                <w:rFonts w:ascii="Arial" w:hAnsi="Arial" w:cs="Arial"/>
                <w:sz w:val="22"/>
                <w:szCs w:val="22"/>
              </w:rPr>
            </w:pPr>
          </w:p>
          <w:p w:rsidR="00DE6D4C" w:rsidRPr="00E630A0" w:rsidRDefault="00DE6D4C" w:rsidP="00F821CE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E630A0">
              <w:rPr>
                <w:rFonts w:ascii="Arial" w:hAnsi="Arial" w:cs="Arial"/>
                <w:sz w:val="22"/>
                <w:szCs w:val="22"/>
              </w:rPr>
              <w:t xml:space="preserve">con interruzione dal servizio </w:t>
            </w:r>
            <w:r w:rsidRPr="00E630A0">
              <w:rPr>
                <w:rFonts w:ascii="Arial" w:hAnsi="Arial" w:cs="Arial"/>
                <w:i/>
                <w:sz w:val="22"/>
                <w:szCs w:val="22"/>
              </w:rPr>
              <w:t>(ad es per aspettative senza assegni):</w:t>
            </w:r>
          </w:p>
          <w:p w:rsidR="00DE6D4C" w:rsidRPr="00E630A0" w:rsidRDefault="00DE6D4C" w:rsidP="00F821CE">
            <w:pPr>
              <w:rPr>
                <w:rFonts w:ascii="Arial" w:hAnsi="Arial" w:cs="Arial"/>
                <w:sz w:val="22"/>
                <w:szCs w:val="22"/>
              </w:rPr>
            </w:pPr>
            <w:r w:rsidRPr="00E630A0">
              <w:rPr>
                <w:rFonts w:ascii="Arial" w:hAnsi="Arial" w:cs="Arial"/>
                <w:sz w:val="22"/>
                <w:szCs w:val="22"/>
              </w:rPr>
              <w:lastRenderedPageBreak/>
              <w:t>dal ____________al_____________</w:t>
            </w:r>
            <w:r>
              <w:rPr>
                <w:rFonts w:ascii="Arial" w:hAnsi="Arial" w:cs="Arial"/>
                <w:sz w:val="22"/>
                <w:szCs w:val="22"/>
              </w:rPr>
              <w:t xml:space="preserve"> m</w:t>
            </w:r>
            <w:r w:rsidRPr="00E630A0">
              <w:rPr>
                <w:rFonts w:ascii="Arial" w:hAnsi="Arial" w:cs="Arial"/>
                <w:sz w:val="22"/>
                <w:szCs w:val="22"/>
              </w:rPr>
              <w:t>otivo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E630A0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……………………………………………………………..…</w:t>
            </w:r>
          </w:p>
          <w:p w:rsidR="00DE6D4C" w:rsidRPr="00E630A0" w:rsidRDefault="00DE6D4C" w:rsidP="00F821C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630A0">
              <w:rPr>
                <w:rFonts w:ascii="Arial" w:hAnsi="Arial" w:cs="Arial"/>
                <w:b/>
                <w:sz w:val="22"/>
                <w:szCs w:val="22"/>
              </w:rPr>
              <w:t>(indicare esattamente la qualifica rivestita, i periodi di servizio prestato, le eventuali modificazioni intervenute e le cause di risoluzione. Duplicare il riquadro ad ogni variazione)</w:t>
            </w:r>
          </w:p>
          <w:p w:rsidR="00DE6D4C" w:rsidRPr="00E630A0" w:rsidRDefault="00DE6D4C" w:rsidP="00F821C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E6D4C" w:rsidRPr="00E630A0" w:rsidTr="00DE6D4C">
        <w:trPr>
          <w:trHeight w:val="1203"/>
        </w:trPr>
        <w:tc>
          <w:tcPr>
            <w:tcW w:w="236" w:type="dxa"/>
          </w:tcPr>
          <w:p w:rsidR="00DE6D4C" w:rsidRPr="00E630A0" w:rsidRDefault="00DE6D4C" w:rsidP="00A96A1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DE6D4C" w:rsidRPr="00E630A0" w:rsidRDefault="00DE6D4C" w:rsidP="00DE6D4C">
            <w:pPr>
              <w:pStyle w:val="Paragrafoelenco"/>
              <w:widowControl w:val="0"/>
              <w:numPr>
                <w:ilvl w:val="0"/>
                <w:numId w:val="10"/>
              </w:numPr>
              <w:suppressAutoHyphens/>
              <w:overflowPunct w:val="0"/>
              <w:autoSpaceDE w:val="0"/>
              <w:spacing w:line="276" w:lineRule="auto"/>
              <w:ind w:left="0" w:hanging="284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E630A0">
              <w:rPr>
                <w:rFonts w:ascii="Arial" w:hAnsi="Arial" w:cs="Arial"/>
                <w:bCs/>
                <w:sz w:val="22"/>
                <w:szCs w:val="22"/>
              </w:rPr>
              <w:t>di accettare, senza riserve, tutte le norme contenute nel bando relativo alla selezione in oggetto;</w:t>
            </w:r>
          </w:p>
          <w:p w:rsidR="00DE6D4C" w:rsidRPr="00E630A0" w:rsidRDefault="00DE6D4C" w:rsidP="00DE6D4C">
            <w:pPr>
              <w:pStyle w:val="Paragrafoelenco"/>
              <w:widowControl w:val="0"/>
              <w:numPr>
                <w:ilvl w:val="0"/>
                <w:numId w:val="10"/>
              </w:numPr>
              <w:suppressAutoHyphens/>
              <w:overflowPunct w:val="0"/>
              <w:autoSpaceDE w:val="0"/>
              <w:spacing w:line="276" w:lineRule="auto"/>
              <w:ind w:left="0" w:hanging="284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E630A0">
              <w:rPr>
                <w:rFonts w:ascii="Arial" w:hAnsi="Arial" w:cs="Arial"/>
                <w:bCs/>
                <w:sz w:val="22"/>
                <w:szCs w:val="22"/>
              </w:rPr>
              <w:t>di essere stato informato, ai sensi del Regolamento (UE) n. 679/2016 e del D. Lgs. n. 196 del 30 giugno 2003 e ss.mm.ii., per le disposizioni non incompatibili con il Regolamento medesimo, che il trattamento dei dati personali, sia manuale sia informatizzato, comunicati all’Azienda A</w:t>
            </w:r>
            <w:r>
              <w:rPr>
                <w:rFonts w:ascii="Arial" w:hAnsi="Arial" w:cs="Arial"/>
                <w:bCs/>
                <w:sz w:val="22"/>
                <w:szCs w:val="22"/>
              </w:rPr>
              <w:t>SL Medio Campidano</w:t>
            </w:r>
            <w:r w:rsidRPr="00E630A0">
              <w:rPr>
                <w:rFonts w:ascii="Arial" w:hAnsi="Arial" w:cs="Arial"/>
                <w:bCs/>
                <w:sz w:val="22"/>
                <w:szCs w:val="22"/>
              </w:rPr>
              <w:t xml:space="preserve">, è finalizzato unicamente all’espletamento della procedura selettiva prevista per il conferimento dell’incarico,come specificato nella </w:t>
            </w:r>
            <w:r w:rsidRPr="00E630A0">
              <w:rPr>
                <w:rFonts w:ascii="Arial" w:hAnsi="Arial" w:cs="Arial"/>
                <w:b/>
                <w:sz w:val="22"/>
                <w:szCs w:val="22"/>
              </w:rPr>
              <w:t xml:space="preserve">INFORMATIVA PRIVACY, </w:t>
            </w:r>
            <w:r w:rsidRPr="00E630A0">
              <w:rPr>
                <w:rFonts w:ascii="Arial" w:hAnsi="Arial" w:cs="Arial"/>
                <w:sz w:val="22"/>
                <w:szCs w:val="22"/>
              </w:rPr>
              <w:t>allegata all’avviso di selezione</w:t>
            </w:r>
            <w:r w:rsidRPr="00E630A0">
              <w:rPr>
                <w:rFonts w:ascii="Arial" w:hAnsi="Arial" w:cs="Arial"/>
                <w:bCs/>
                <w:sz w:val="22"/>
                <w:szCs w:val="22"/>
              </w:rPr>
              <w:t>;</w:t>
            </w:r>
          </w:p>
          <w:p w:rsidR="00DE6D4C" w:rsidRPr="00E630A0" w:rsidRDefault="00DE6D4C" w:rsidP="00DE6D4C">
            <w:pPr>
              <w:pStyle w:val="Paragrafoelenco"/>
              <w:widowControl w:val="0"/>
              <w:numPr>
                <w:ilvl w:val="0"/>
                <w:numId w:val="10"/>
              </w:numPr>
              <w:suppressAutoHyphens/>
              <w:overflowPunct w:val="0"/>
              <w:autoSpaceDE w:val="0"/>
              <w:spacing w:line="276" w:lineRule="auto"/>
              <w:ind w:left="0" w:hanging="284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E630A0">
              <w:rPr>
                <w:rFonts w:ascii="Arial" w:hAnsi="Arial" w:cs="Arial"/>
                <w:bCs/>
                <w:sz w:val="22"/>
                <w:szCs w:val="22"/>
              </w:rPr>
              <w:t>di essere informato che ogni comunicazione relativa alla presente selezione verrà fatta all’indirizzo P.E.C. precedentemente indicato;</w:t>
            </w:r>
          </w:p>
          <w:p w:rsidR="00DE6D4C" w:rsidRPr="00E630A0" w:rsidRDefault="00DE6D4C" w:rsidP="00DE6D4C">
            <w:pPr>
              <w:pStyle w:val="Corpodeltesto"/>
              <w:suppressAutoHyphens/>
              <w:spacing w:line="276" w:lineRule="auto"/>
              <w:ind w:left="72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E6D4C" w:rsidRPr="00E630A0" w:rsidRDefault="00DE6D4C" w:rsidP="00DE6D4C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  <w:r w:rsidRPr="00E630A0">
              <w:rPr>
                <w:sz w:val="22"/>
                <w:szCs w:val="22"/>
              </w:rPr>
              <w:t xml:space="preserve">Luogo, data _________________________            </w:t>
            </w:r>
          </w:p>
          <w:p w:rsidR="00DE6D4C" w:rsidRDefault="00DE6D4C" w:rsidP="00DE6D4C">
            <w:pPr>
              <w:pStyle w:val="Default"/>
              <w:spacing w:line="360" w:lineRule="auto"/>
              <w:ind w:left="4248" w:firstLine="708"/>
              <w:jc w:val="both"/>
              <w:rPr>
                <w:sz w:val="22"/>
                <w:szCs w:val="22"/>
              </w:rPr>
            </w:pPr>
            <w:r w:rsidRPr="00E630A0">
              <w:rPr>
                <w:sz w:val="22"/>
                <w:szCs w:val="22"/>
              </w:rPr>
              <w:t>Firma___________________________________</w:t>
            </w:r>
          </w:p>
          <w:p w:rsidR="00DE6D4C" w:rsidRDefault="00DE6D4C" w:rsidP="00DE6D4C">
            <w:pPr>
              <w:pStyle w:val="Default"/>
              <w:spacing w:line="360" w:lineRule="auto"/>
              <w:ind w:left="4248" w:firstLine="708"/>
              <w:jc w:val="both"/>
              <w:rPr>
                <w:sz w:val="22"/>
                <w:szCs w:val="22"/>
              </w:rPr>
            </w:pPr>
          </w:p>
          <w:p w:rsidR="00DE6D4C" w:rsidRPr="00E630A0" w:rsidRDefault="00DE6D4C" w:rsidP="00F821C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6D4C" w:rsidRPr="00E630A0" w:rsidTr="002B73A1">
        <w:tc>
          <w:tcPr>
            <w:tcW w:w="236" w:type="dxa"/>
          </w:tcPr>
          <w:p w:rsidR="00DE6D4C" w:rsidRPr="00E630A0" w:rsidRDefault="00DE6D4C" w:rsidP="00A96A1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DE6D4C" w:rsidRPr="00E630A0" w:rsidRDefault="00DE6D4C" w:rsidP="00A96A1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E6D4C" w:rsidRPr="00E630A0" w:rsidTr="002B73A1">
        <w:tc>
          <w:tcPr>
            <w:tcW w:w="236" w:type="dxa"/>
          </w:tcPr>
          <w:p w:rsidR="00DE6D4C" w:rsidRPr="00E630A0" w:rsidRDefault="00DE6D4C" w:rsidP="00A96A1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DE6D4C" w:rsidRPr="00E630A0" w:rsidRDefault="00DE6D4C" w:rsidP="00A96A1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6D4C" w:rsidRPr="00E630A0" w:rsidTr="002B73A1">
        <w:tc>
          <w:tcPr>
            <w:tcW w:w="236" w:type="dxa"/>
          </w:tcPr>
          <w:p w:rsidR="00DE6D4C" w:rsidRPr="00E630A0" w:rsidRDefault="00DE6D4C" w:rsidP="008146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DE6D4C" w:rsidRPr="00E630A0" w:rsidRDefault="00DE6D4C" w:rsidP="007160F1">
            <w:pPr>
              <w:ind w:left="7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6D4C" w:rsidRPr="00E630A0" w:rsidTr="002B73A1">
        <w:tc>
          <w:tcPr>
            <w:tcW w:w="236" w:type="dxa"/>
          </w:tcPr>
          <w:p w:rsidR="00DE6D4C" w:rsidRPr="00E630A0" w:rsidRDefault="00DE6D4C" w:rsidP="008146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DE6D4C" w:rsidRPr="00E630A0" w:rsidRDefault="00DE6D4C" w:rsidP="0038475C">
            <w:pPr>
              <w:pStyle w:val="Trattino"/>
              <w:ind w:left="16" w:right="-6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6D4C" w:rsidRPr="00E630A0" w:rsidTr="002B73A1">
        <w:tc>
          <w:tcPr>
            <w:tcW w:w="236" w:type="dxa"/>
          </w:tcPr>
          <w:p w:rsidR="00DE6D4C" w:rsidRPr="00E630A0" w:rsidRDefault="00DE6D4C" w:rsidP="008146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DE6D4C" w:rsidRPr="00E630A0" w:rsidRDefault="00DE6D4C" w:rsidP="00DE6D4C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  <w:r w:rsidRPr="00E630A0">
              <w:rPr>
                <w:sz w:val="22"/>
                <w:szCs w:val="22"/>
              </w:rPr>
              <w:t>Allega alla presente:</w:t>
            </w:r>
          </w:p>
          <w:p w:rsidR="00DE6D4C" w:rsidRPr="00E630A0" w:rsidRDefault="00DE6D4C" w:rsidP="00DE6D4C">
            <w:pPr>
              <w:pStyle w:val="Default"/>
              <w:spacing w:line="100" w:lineRule="atLeast"/>
              <w:ind w:left="284" w:hanging="284"/>
              <w:jc w:val="both"/>
              <w:rPr>
                <w:sz w:val="22"/>
                <w:szCs w:val="22"/>
              </w:rPr>
            </w:pPr>
            <w:r w:rsidRPr="00E630A0">
              <w:rPr>
                <w:sz w:val="22"/>
                <w:szCs w:val="22"/>
              </w:rPr>
              <w:t>□ curriculum formativo e professionale, documentato ai sensi dell’art. 10 punto 3, delle citate linee guida regionali, come indicato nel bando di selezione, datato e firmato, reso sotto forma di dichiarazione sostitutiva;</w:t>
            </w:r>
          </w:p>
          <w:p w:rsidR="00DE6D4C" w:rsidRPr="00E630A0" w:rsidRDefault="00DE6D4C" w:rsidP="00DE6D4C">
            <w:pPr>
              <w:pStyle w:val="Default"/>
              <w:spacing w:line="100" w:lineRule="atLeast"/>
              <w:ind w:left="284" w:hanging="284"/>
              <w:jc w:val="both"/>
              <w:rPr>
                <w:sz w:val="22"/>
                <w:szCs w:val="22"/>
              </w:rPr>
            </w:pPr>
            <w:r w:rsidRPr="00E630A0">
              <w:rPr>
                <w:sz w:val="22"/>
                <w:szCs w:val="22"/>
              </w:rPr>
              <w:t>□ copia fotostatica fronte/retro di un documento di identità in corso di validità.</w:t>
            </w:r>
          </w:p>
          <w:p w:rsidR="00DE6D4C" w:rsidRPr="00E630A0" w:rsidRDefault="00DE6D4C" w:rsidP="0038475C">
            <w:pPr>
              <w:pStyle w:val="Corpodeltes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E6D4C" w:rsidRPr="00E630A0" w:rsidTr="002B73A1">
        <w:trPr>
          <w:trHeight w:val="1257"/>
        </w:trPr>
        <w:tc>
          <w:tcPr>
            <w:tcW w:w="236" w:type="dxa"/>
          </w:tcPr>
          <w:p w:rsidR="00DE6D4C" w:rsidRPr="00E630A0" w:rsidRDefault="00DE6D4C" w:rsidP="008146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DE6D4C" w:rsidRPr="00E630A0" w:rsidRDefault="00DE6D4C" w:rsidP="0038475C">
            <w:pPr>
              <w:pStyle w:val="Corpodeltes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6D4C" w:rsidRPr="00E630A0" w:rsidTr="002B73A1">
        <w:tc>
          <w:tcPr>
            <w:tcW w:w="236" w:type="dxa"/>
          </w:tcPr>
          <w:p w:rsidR="00DE6D4C" w:rsidRPr="00E630A0" w:rsidRDefault="00DE6D4C" w:rsidP="008146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DE6D4C" w:rsidRPr="00E630A0" w:rsidRDefault="00DE6D4C" w:rsidP="008146BD">
            <w:pPr>
              <w:pStyle w:val="Corpodeltes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6D4C" w:rsidRPr="00E630A0" w:rsidTr="00DE6D4C">
        <w:trPr>
          <w:trHeight w:val="80"/>
        </w:trPr>
        <w:tc>
          <w:tcPr>
            <w:tcW w:w="236" w:type="dxa"/>
          </w:tcPr>
          <w:p w:rsidR="00DE6D4C" w:rsidRPr="00E630A0" w:rsidRDefault="00DE6D4C" w:rsidP="008146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DE6D4C" w:rsidRPr="00E630A0" w:rsidRDefault="00DE6D4C" w:rsidP="004404F9">
            <w:pPr>
              <w:ind w:left="3598" w:hanging="359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6D4C" w:rsidRPr="00E630A0" w:rsidTr="002B73A1">
        <w:tc>
          <w:tcPr>
            <w:tcW w:w="236" w:type="dxa"/>
          </w:tcPr>
          <w:p w:rsidR="00DE6D4C" w:rsidRPr="00E630A0" w:rsidRDefault="00DE6D4C" w:rsidP="006B64B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DE6D4C" w:rsidRPr="00E630A0" w:rsidRDefault="00DE6D4C" w:rsidP="00DE6D4C">
            <w:pPr>
              <w:pStyle w:val="Intestazione"/>
              <w:tabs>
                <w:tab w:val="clear" w:pos="4819"/>
                <w:tab w:val="clear" w:pos="9638"/>
                <w:tab w:val="right" w:pos="-284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E6D4C" w:rsidRPr="00E630A0" w:rsidTr="002B73A1">
        <w:tc>
          <w:tcPr>
            <w:tcW w:w="236" w:type="dxa"/>
          </w:tcPr>
          <w:p w:rsidR="00DE6D4C" w:rsidRPr="00E630A0" w:rsidRDefault="00DE6D4C" w:rsidP="008146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DE6D4C" w:rsidRPr="00E630A0" w:rsidRDefault="00DE6D4C" w:rsidP="008146BD">
            <w:pPr>
              <w:pStyle w:val="Corpodeltesto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DE6D4C" w:rsidRPr="00E630A0" w:rsidTr="002B73A1">
        <w:tc>
          <w:tcPr>
            <w:tcW w:w="236" w:type="dxa"/>
          </w:tcPr>
          <w:p w:rsidR="00DE6D4C" w:rsidRPr="00E630A0" w:rsidRDefault="00DE6D4C" w:rsidP="008146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DE6D4C" w:rsidRPr="00E630A0" w:rsidRDefault="00DE6D4C" w:rsidP="00057EAC">
            <w:pPr>
              <w:pStyle w:val="Trattino"/>
              <w:ind w:left="16" w:right="-6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608C1" w:rsidRPr="00E630A0" w:rsidRDefault="001608C1" w:rsidP="00EE4691">
      <w:pPr>
        <w:widowControl w:val="0"/>
        <w:suppressAutoHyphens/>
        <w:overflowPunct w:val="0"/>
        <w:autoSpaceDE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66240" w:rsidRPr="00E630A0" w:rsidRDefault="00E66240" w:rsidP="004C1929">
      <w:pPr>
        <w:pStyle w:val="Default"/>
        <w:spacing w:line="360" w:lineRule="auto"/>
        <w:ind w:left="4248" w:firstLine="708"/>
        <w:jc w:val="both"/>
        <w:rPr>
          <w:sz w:val="22"/>
          <w:szCs w:val="22"/>
        </w:rPr>
      </w:pPr>
    </w:p>
    <w:p w:rsidR="00F331FD" w:rsidRPr="00E630A0" w:rsidRDefault="00F331FD" w:rsidP="00EE4691">
      <w:pPr>
        <w:pStyle w:val="Default"/>
        <w:spacing w:line="360" w:lineRule="auto"/>
        <w:jc w:val="both"/>
        <w:rPr>
          <w:sz w:val="22"/>
          <w:szCs w:val="22"/>
        </w:rPr>
      </w:pPr>
    </w:p>
    <w:p w:rsidR="001A228F" w:rsidRPr="00E630A0" w:rsidRDefault="001A228F" w:rsidP="00794175">
      <w:pPr>
        <w:pStyle w:val="Default"/>
        <w:spacing w:line="100" w:lineRule="atLeast"/>
        <w:jc w:val="both"/>
        <w:rPr>
          <w:sz w:val="22"/>
          <w:szCs w:val="22"/>
        </w:rPr>
      </w:pPr>
    </w:p>
    <w:p w:rsidR="001A228F" w:rsidRPr="00E630A0" w:rsidRDefault="001A228F" w:rsidP="00794175">
      <w:pPr>
        <w:pStyle w:val="Default"/>
        <w:spacing w:line="100" w:lineRule="atLeast"/>
        <w:jc w:val="both"/>
        <w:rPr>
          <w:sz w:val="22"/>
          <w:szCs w:val="22"/>
        </w:rPr>
      </w:pPr>
    </w:p>
    <w:p w:rsidR="004B124B" w:rsidRPr="00E630A0" w:rsidRDefault="004C1929" w:rsidP="00794175">
      <w:pPr>
        <w:pStyle w:val="Default"/>
        <w:spacing w:line="100" w:lineRule="atLeast"/>
        <w:jc w:val="both"/>
        <w:rPr>
          <w:sz w:val="22"/>
          <w:szCs w:val="22"/>
        </w:rPr>
      </w:pPr>
      <w:r w:rsidRPr="00E630A0">
        <w:rPr>
          <w:sz w:val="22"/>
          <w:szCs w:val="22"/>
        </w:rPr>
        <w:br w:type="page"/>
      </w:r>
    </w:p>
    <w:p w:rsidR="004B124B" w:rsidRPr="00E630A0" w:rsidRDefault="004B124B" w:rsidP="00794175">
      <w:pPr>
        <w:pStyle w:val="Default"/>
        <w:spacing w:line="100" w:lineRule="atLeast"/>
        <w:jc w:val="both"/>
        <w:rPr>
          <w:sz w:val="22"/>
          <w:szCs w:val="22"/>
        </w:rPr>
      </w:pPr>
    </w:p>
    <w:p w:rsidR="001608C1" w:rsidRPr="00F6509F" w:rsidRDefault="001608C1" w:rsidP="00F6509F">
      <w:pPr>
        <w:pStyle w:val="Default"/>
        <w:spacing w:line="100" w:lineRule="atLeast"/>
        <w:jc w:val="center"/>
        <w:rPr>
          <w:b/>
          <w:sz w:val="22"/>
          <w:szCs w:val="22"/>
          <w:u w:val="single"/>
        </w:rPr>
      </w:pPr>
      <w:r w:rsidRPr="00F6509F">
        <w:rPr>
          <w:b/>
          <w:sz w:val="22"/>
          <w:szCs w:val="22"/>
          <w:u w:val="single"/>
        </w:rPr>
        <w:t>FAC SIMILI</w:t>
      </w:r>
    </w:p>
    <w:p w:rsidR="001608C1" w:rsidRPr="00E630A0" w:rsidRDefault="001608C1" w:rsidP="003F5EB2">
      <w:pPr>
        <w:tabs>
          <w:tab w:val="left" w:pos="9263"/>
        </w:tabs>
        <w:rPr>
          <w:rFonts w:ascii="Arial" w:hAnsi="Arial" w:cs="Arial"/>
          <w:sz w:val="22"/>
          <w:szCs w:val="22"/>
        </w:rPr>
      </w:pPr>
    </w:p>
    <w:p w:rsidR="001608C1" w:rsidRPr="00E630A0" w:rsidRDefault="001608C1" w:rsidP="00C02CA8">
      <w:pPr>
        <w:pStyle w:val="Testonormale2"/>
        <w:spacing w:after="113"/>
        <w:jc w:val="center"/>
        <w:rPr>
          <w:rFonts w:cs="Arial"/>
          <w:b/>
          <w:bCs/>
          <w:szCs w:val="22"/>
        </w:rPr>
      </w:pPr>
      <w:r w:rsidRPr="00E630A0">
        <w:rPr>
          <w:rFonts w:cs="Arial"/>
          <w:b/>
          <w:bCs/>
          <w:szCs w:val="22"/>
        </w:rPr>
        <w:t>DICHIARAZIONI SOSTITUTIVE DELL’ATTO DI NOTORIETA’</w:t>
      </w:r>
    </w:p>
    <w:p w:rsidR="001608C1" w:rsidRDefault="001608C1" w:rsidP="00C02CA8">
      <w:pPr>
        <w:pStyle w:val="Testonormale2"/>
        <w:jc w:val="both"/>
        <w:rPr>
          <w:rFonts w:cs="Arial"/>
          <w:szCs w:val="22"/>
        </w:rPr>
      </w:pPr>
      <w:r w:rsidRPr="00E630A0">
        <w:rPr>
          <w:rFonts w:cs="Arial"/>
          <w:szCs w:val="22"/>
        </w:rPr>
        <w:t>Il candidato deve utilizzare le seguenti forme di dichiarazione:</w:t>
      </w:r>
    </w:p>
    <w:p w:rsidR="005D003A" w:rsidRPr="00E630A0" w:rsidRDefault="005D003A" w:rsidP="00C02CA8">
      <w:pPr>
        <w:pStyle w:val="Testonormale2"/>
        <w:jc w:val="both"/>
        <w:rPr>
          <w:rFonts w:cs="Arial"/>
          <w:szCs w:val="22"/>
        </w:rPr>
      </w:pPr>
    </w:p>
    <w:p w:rsidR="001608C1" w:rsidRPr="00E630A0" w:rsidRDefault="001608C1" w:rsidP="00C02CA8">
      <w:pPr>
        <w:pStyle w:val="Testonormale2"/>
        <w:jc w:val="both"/>
        <w:rPr>
          <w:rFonts w:cs="Arial"/>
          <w:szCs w:val="22"/>
        </w:rPr>
      </w:pPr>
      <w:r w:rsidRPr="00E630A0">
        <w:rPr>
          <w:rFonts w:cs="Arial"/>
          <w:szCs w:val="22"/>
        </w:rPr>
        <w:t xml:space="preserve">1) </w:t>
      </w:r>
      <w:r w:rsidRPr="00E630A0">
        <w:rPr>
          <w:rFonts w:cs="Arial"/>
          <w:b/>
          <w:szCs w:val="22"/>
        </w:rPr>
        <w:t>dichiarazione sostitutiva di certificazione</w:t>
      </w:r>
      <w:r w:rsidRPr="00E630A0">
        <w:rPr>
          <w:rFonts w:cs="Arial"/>
          <w:szCs w:val="22"/>
        </w:rPr>
        <w:t>, da utilizzarsi nei casi riportati nell’elenco di cui all’art. 46 D.P.R. n. 445/2000 (per es. stato di famiglia, possesso di titolo di studio, possesso di specializzazione, titoli di formazione, di aggiornamento, ecc.). In particolare per quanto concerne la partecipazione a corsi, convegni, congressi, seminari ecc. è opportuno, ai fini della valutazione indicare:</w:t>
      </w:r>
    </w:p>
    <w:p w:rsidR="00B41D38" w:rsidRDefault="00B41D38" w:rsidP="00C02CA8">
      <w:pPr>
        <w:pStyle w:val="Testonormale2"/>
        <w:numPr>
          <w:ilvl w:val="0"/>
          <w:numId w:val="25"/>
        </w:numPr>
        <w:rPr>
          <w:rFonts w:cs="Arial"/>
          <w:szCs w:val="22"/>
        </w:rPr>
      </w:pPr>
      <w:r>
        <w:rPr>
          <w:rFonts w:cs="Arial"/>
          <w:szCs w:val="22"/>
        </w:rPr>
        <w:t>l’ente organizzatore</w:t>
      </w:r>
    </w:p>
    <w:p w:rsidR="001608C1" w:rsidRPr="00E630A0" w:rsidRDefault="001608C1" w:rsidP="00C02CA8">
      <w:pPr>
        <w:pStyle w:val="Testonormale2"/>
        <w:numPr>
          <w:ilvl w:val="0"/>
          <w:numId w:val="25"/>
        </w:numPr>
        <w:rPr>
          <w:rFonts w:cs="Arial"/>
          <w:szCs w:val="22"/>
        </w:rPr>
      </w:pPr>
      <w:r w:rsidRPr="00E630A0">
        <w:rPr>
          <w:rFonts w:cs="Arial"/>
          <w:szCs w:val="22"/>
        </w:rPr>
        <w:t>il titolo;</w:t>
      </w:r>
    </w:p>
    <w:p w:rsidR="001608C1" w:rsidRPr="00E630A0" w:rsidRDefault="001608C1" w:rsidP="00C02CA8">
      <w:pPr>
        <w:pStyle w:val="Testonormale2"/>
        <w:numPr>
          <w:ilvl w:val="0"/>
          <w:numId w:val="25"/>
        </w:numPr>
        <w:rPr>
          <w:rFonts w:cs="Arial"/>
          <w:szCs w:val="22"/>
        </w:rPr>
      </w:pPr>
      <w:r w:rsidRPr="00E630A0">
        <w:rPr>
          <w:rFonts w:cs="Arial"/>
          <w:szCs w:val="22"/>
        </w:rPr>
        <w:t>la data;</w:t>
      </w:r>
    </w:p>
    <w:p w:rsidR="001608C1" w:rsidRPr="00E630A0" w:rsidRDefault="001608C1" w:rsidP="00C02CA8">
      <w:pPr>
        <w:pStyle w:val="Testonormale2"/>
        <w:numPr>
          <w:ilvl w:val="0"/>
          <w:numId w:val="25"/>
        </w:numPr>
        <w:rPr>
          <w:rFonts w:cs="Arial"/>
          <w:szCs w:val="22"/>
        </w:rPr>
      </w:pPr>
      <w:r w:rsidRPr="00E630A0">
        <w:rPr>
          <w:rFonts w:cs="Arial"/>
          <w:szCs w:val="22"/>
        </w:rPr>
        <w:t>la durata in ore;</w:t>
      </w:r>
    </w:p>
    <w:p w:rsidR="001608C1" w:rsidRPr="00E630A0" w:rsidRDefault="001608C1" w:rsidP="00C02CA8">
      <w:pPr>
        <w:pStyle w:val="Testonormale2"/>
        <w:numPr>
          <w:ilvl w:val="0"/>
          <w:numId w:val="25"/>
        </w:numPr>
        <w:rPr>
          <w:rFonts w:cs="Arial"/>
          <w:szCs w:val="22"/>
        </w:rPr>
      </w:pPr>
      <w:r w:rsidRPr="00E630A0">
        <w:rPr>
          <w:rFonts w:cs="Arial"/>
          <w:szCs w:val="22"/>
        </w:rPr>
        <w:t xml:space="preserve">se la partecipazione è in qualità </w:t>
      </w:r>
      <w:r w:rsidR="00AF3988" w:rsidRPr="00E630A0">
        <w:rPr>
          <w:rFonts w:cs="Arial"/>
          <w:szCs w:val="22"/>
        </w:rPr>
        <w:t xml:space="preserve">di relatore, </w:t>
      </w:r>
      <w:r w:rsidRPr="00E630A0">
        <w:rPr>
          <w:rFonts w:cs="Arial"/>
          <w:szCs w:val="22"/>
        </w:rPr>
        <w:t>docente</w:t>
      </w:r>
      <w:r w:rsidR="00AF3988" w:rsidRPr="00E630A0">
        <w:rPr>
          <w:rFonts w:cs="Arial"/>
          <w:szCs w:val="22"/>
        </w:rPr>
        <w:t>, responsabile scientifico</w:t>
      </w:r>
      <w:r w:rsidR="00DE6D4C">
        <w:rPr>
          <w:rFonts w:cs="Arial"/>
          <w:szCs w:val="22"/>
        </w:rPr>
        <w:t>, uditore</w:t>
      </w:r>
      <w:r w:rsidRPr="00E630A0">
        <w:rPr>
          <w:rFonts w:cs="Arial"/>
          <w:szCs w:val="22"/>
        </w:rPr>
        <w:t>;</w:t>
      </w:r>
    </w:p>
    <w:p w:rsidR="001608C1" w:rsidRDefault="001608C1" w:rsidP="00C02CA8">
      <w:pPr>
        <w:pStyle w:val="Testonormale2"/>
        <w:numPr>
          <w:ilvl w:val="0"/>
          <w:numId w:val="25"/>
        </w:numPr>
        <w:rPr>
          <w:rFonts w:cs="Arial"/>
          <w:szCs w:val="22"/>
        </w:rPr>
      </w:pPr>
      <w:r w:rsidRPr="00E630A0">
        <w:rPr>
          <w:rFonts w:cs="Arial"/>
          <w:szCs w:val="22"/>
        </w:rPr>
        <w:t>se è previsto un esame finale.</w:t>
      </w:r>
    </w:p>
    <w:p w:rsidR="005D003A" w:rsidRPr="00E630A0" w:rsidRDefault="005D003A" w:rsidP="005D003A">
      <w:pPr>
        <w:pStyle w:val="Testonormale2"/>
        <w:ind w:left="720"/>
        <w:rPr>
          <w:rFonts w:cs="Arial"/>
          <w:szCs w:val="22"/>
        </w:rPr>
      </w:pPr>
    </w:p>
    <w:p w:rsidR="001608C1" w:rsidRPr="00E630A0" w:rsidRDefault="001608C1" w:rsidP="00C02CA8">
      <w:pPr>
        <w:pStyle w:val="Testonormale2"/>
        <w:jc w:val="both"/>
        <w:rPr>
          <w:rFonts w:cs="Arial"/>
          <w:szCs w:val="22"/>
        </w:rPr>
      </w:pPr>
      <w:r w:rsidRPr="00E630A0">
        <w:rPr>
          <w:rFonts w:cs="Arial"/>
          <w:szCs w:val="22"/>
        </w:rPr>
        <w:t xml:space="preserve">2) </w:t>
      </w:r>
      <w:r w:rsidRPr="00E630A0">
        <w:rPr>
          <w:rFonts w:cs="Arial"/>
          <w:b/>
          <w:szCs w:val="22"/>
        </w:rPr>
        <w:t>dichiarazione sostitutiva dell’atto di notorietà</w:t>
      </w:r>
      <w:r w:rsidRPr="00E630A0">
        <w:rPr>
          <w:rFonts w:cs="Arial"/>
          <w:szCs w:val="22"/>
        </w:rPr>
        <w:t xml:space="preserve"> (art. 47 D.P.R. n. 445/2000) da utilizzare per tutti gli stati, fatti e qualità personali non compresi nel citato art. 46 DPR 445/2000 (ad esempio: attività di servizio...ecc). In particolare, per i servizi prestati si dovrà indicare: </w:t>
      </w:r>
    </w:p>
    <w:p w:rsidR="001608C1" w:rsidRPr="00E630A0" w:rsidRDefault="001608C1" w:rsidP="00C02CA8">
      <w:pPr>
        <w:pStyle w:val="Testonormale2"/>
        <w:numPr>
          <w:ilvl w:val="0"/>
          <w:numId w:val="24"/>
        </w:numPr>
        <w:jc w:val="both"/>
        <w:rPr>
          <w:rFonts w:cs="Arial"/>
          <w:szCs w:val="22"/>
        </w:rPr>
      </w:pPr>
      <w:r w:rsidRPr="00E630A0">
        <w:rPr>
          <w:rFonts w:cs="Arial"/>
          <w:szCs w:val="22"/>
        </w:rPr>
        <w:t>esatta denominazione dell’Ente – se trattasi di enti diversi del SSN deve essere precisato se l’ente è pubblico, privato, accreditato e se convenzionato con il SSN);</w:t>
      </w:r>
    </w:p>
    <w:p w:rsidR="001608C1" w:rsidRPr="00E630A0" w:rsidRDefault="001608C1" w:rsidP="00C02CA8">
      <w:pPr>
        <w:pStyle w:val="Testonormale2"/>
        <w:numPr>
          <w:ilvl w:val="0"/>
          <w:numId w:val="24"/>
        </w:numPr>
        <w:jc w:val="both"/>
        <w:rPr>
          <w:rFonts w:cs="Arial"/>
          <w:szCs w:val="22"/>
        </w:rPr>
      </w:pPr>
      <w:r w:rsidRPr="00E630A0">
        <w:rPr>
          <w:rFonts w:cs="Arial"/>
          <w:szCs w:val="22"/>
        </w:rPr>
        <w:t>la tipologia del rapporto: specificare se trattasi di rapporto di lavoro dipendente (a tempo determinato o indeterminato) o autonomo (libero professionale, consulente etc); si precisa che la generica indicazione di rapporto a "Tempo determinato" non è esaustiva al fine dell'individuazione della natura/tipologia del rapporto di lavoro e quindi della corretta valutazione del titolo, pertanto nella dichiarazione deve essere sempre specificato se trattasi di rapporto di dipendenza (o subordinato che potrà essere a tempo determinato o indeterminato), o con rapporto di lavoro autonomo che potrà essere di tipo libero professionale, consulente etc;</w:t>
      </w:r>
    </w:p>
    <w:p w:rsidR="001608C1" w:rsidRPr="00E630A0" w:rsidRDefault="001608C1" w:rsidP="00C02CA8">
      <w:pPr>
        <w:pStyle w:val="Testonormale2"/>
        <w:numPr>
          <w:ilvl w:val="0"/>
          <w:numId w:val="24"/>
        </w:numPr>
        <w:jc w:val="both"/>
        <w:rPr>
          <w:rFonts w:cs="Arial"/>
          <w:szCs w:val="22"/>
        </w:rPr>
      </w:pPr>
      <w:r w:rsidRPr="00E630A0">
        <w:rPr>
          <w:rFonts w:cs="Arial"/>
          <w:szCs w:val="22"/>
        </w:rPr>
        <w:t>il profilo professionale e la disciplina di inquadramento attribuito all'atto dell'incarico;</w:t>
      </w:r>
    </w:p>
    <w:p w:rsidR="001608C1" w:rsidRPr="00E630A0" w:rsidRDefault="001608C1" w:rsidP="00C02CA8">
      <w:pPr>
        <w:pStyle w:val="Testonormale2"/>
        <w:numPr>
          <w:ilvl w:val="0"/>
          <w:numId w:val="24"/>
        </w:numPr>
        <w:jc w:val="both"/>
        <w:rPr>
          <w:rFonts w:cs="Arial"/>
          <w:szCs w:val="22"/>
        </w:rPr>
      </w:pPr>
      <w:r w:rsidRPr="00E630A0">
        <w:rPr>
          <w:rFonts w:cs="Arial"/>
          <w:szCs w:val="22"/>
        </w:rPr>
        <w:t>le date di inizio e di fine dei relativi periodi di attività (da indicare sempre);</w:t>
      </w:r>
    </w:p>
    <w:p w:rsidR="001608C1" w:rsidRPr="00E630A0" w:rsidRDefault="001608C1" w:rsidP="00C02CA8">
      <w:pPr>
        <w:pStyle w:val="Testonormale2"/>
        <w:numPr>
          <w:ilvl w:val="0"/>
          <w:numId w:val="24"/>
        </w:numPr>
        <w:jc w:val="both"/>
        <w:rPr>
          <w:rFonts w:cs="Arial"/>
          <w:szCs w:val="22"/>
        </w:rPr>
      </w:pPr>
      <w:r w:rsidRPr="00E630A0">
        <w:rPr>
          <w:rFonts w:cs="Arial"/>
          <w:szCs w:val="22"/>
        </w:rPr>
        <w:t>eventuali interruzioni (aspettative, sospensione etc.);</w:t>
      </w:r>
    </w:p>
    <w:p w:rsidR="001608C1" w:rsidRPr="00E630A0" w:rsidRDefault="001608C1" w:rsidP="00C02CA8">
      <w:pPr>
        <w:pStyle w:val="Testonormale2"/>
        <w:numPr>
          <w:ilvl w:val="0"/>
          <w:numId w:val="24"/>
        </w:numPr>
        <w:jc w:val="both"/>
        <w:rPr>
          <w:rFonts w:cs="Arial"/>
          <w:szCs w:val="22"/>
        </w:rPr>
      </w:pPr>
      <w:r w:rsidRPr="00E630A0">
        <w:rPr>
          <w:rFonts w:cs="Arial"/>
          <w:szCs w:val="22"/>
        </w:rPr>
        <w:t>le cause delle eventuali cessazioni del rapporto di lavoro (dimissioni, scadenza del contratto, licenziamento, etc.);</w:t>
      </w:r>
    </w:p>
    <w:p w:rsidR="001608C1" w:rsidRPr="00E630A0" w:rsidRDefault="001608C1" w:rsidP="00C02CA8">
      <w:pPr>
        <w:pStyle w:val="Testonormale2"/>
        <w:numPr>
          <w:ilvl w:val="0"/>
          <w:numId w:val="24"/>
        </w:numPr>
        <w:jc w:val="both"/>
        <w:rPr>
          <w:rFonts w:cs="Arial"/>
          <w:szCs w:val="22"/>
        </w:rPr>
      </w:pPr>
      <w:r w:rsidRPr="00E630A0">
        <w:rPr>
          <w:rFonts w:cs="Arial"/>
          <w:szCs w:val="22"/>
        </w:rPr>
        <w:t>tutto ciò che si renda necessario, nel caso concreto, per valutare correttamente il servizio stesso.</w:t>
      </w:r>
    </w:p>
    <w:p w:rsidR="001608C1" w:rsidRPr="00E630A0" w:rsidRDefault="001608C1" w:rsidP="00C02CA8">
      <w:pPr>
        <w:pStyle w:val="Testonormale2"/>
        <w:jc w:val="both"/>
        <w:rPr>
          <w:rFonts w:cs="Arial"/>
          <w:szCs w:val="22"/>
        </w:rPr>
      </w:pPr>
      <w:r w:rsidRPr="00E630A0">
        <w:rPr>
          <w:rFonts w:cs="Arial"/>
          <w:szCs w:val="22"/>
        </w:rPr>
        <w:t>Relativamente all’autocertificazione dei servizi prestati presso pubbliche amministrazioni con rapporto di dipendenza a tempo determinato o indeterminato, specificare se trattasi di rapporto di lavoro a tempo pieno ovvero a part-time e, in quest'ultimo caso, specificare il numero delle ore di lavoro svolte nel corso della settimana.</w:t>
      </w:r>
    </w:p>
    <w:p w:rsidR="001608C1" w:rsidRPr="00E630A0" w:rsidRDefault="001608C1" w:rsidP="00C02CA8">
      <w:pPr>
        <w:pStyle w:val="Testonormale2"/>
        <w:jc w:val="both"/>
        <w:rPr>
          <w:rFonts w:cs="Arial"/>
          <w:szCs w:val="22"/>
        </w:rPr>
      </w:pPr>
      <w:r w:rsidRPr="00E630A0">
        <w:rPr>
          <w:rFonts w:cs="Arial"/>
          <w:szCs w:val="22"/>
        </w:rPr>
        <w:t>Con riguardo ai titoli da inserire nel curriculum formativo e professionale, con le medesime modalità di autocertificazione e con le stesse indicazioni di cui sopra, verranno valutati i servizi prestati presso:</w:t>
      </w:r>
    </w:p>
    <w:p w:rsidR="001608C1" w:rsidRPr="00E630A0" w:rsidRDefault="001608C1" w:rsidP="00C02CA8">
      <w:pPr>
        <w:pStyle w:val="Testonormale2"/>
        <w:numPr>
          <w:ilvl w:val="0"/>
          <w:numId w:val="26"/>
        </w:numPr>
        <w:jc w:val="both"/>
        <w:rPr>
          <w:rFonts w:cs="Arial"/>
          <w:szCs w:val="22"/>
        </w:rPr>
      </w:pPr>
      <w:r w:rsidRPr="00E630A0">
        <w:rPr>
          <w:rFonts w:cs="Arial"/>
          <w:szCs w:val="22"/>
        </w:rPr>
        <w:t>strutture private con rapporto di dipendenza del quale deve essere indicato sempre l'esatto impegno orario settimanale;</w:t>
      </w:r>
    </w:p>
    <w:p w:rsidR="001608C1" w:rsidRDefault="001608C1" w:rsidP="00C02CA8">
      <w:pPr>
        <w:pStyle w:val="Testonormale2"/>
        <w:numPr>
          <w:ilvl w:val="0"/>
          <w:numId w:val="26"/>
        </w:numPr>
        <w:jc w:val="both"/>
        <w:rPr>
          <w:rFonts w:cs="Arial"/>
          <w:szCs w:val="22"/>
        </w:rPr>
      </w:pPr>
      <w:r w:rsidRPr="00E630A0">
        <w:rPr>
          <w:rFonts w:cs="Arial"/>
          <w:szCs w:val="22"/>
        </w:rPr>
        <w:t>strutture private e pubbliche con rapporto di collabora</w:t>
      </w:r>
      <w:r w:rsidR="0073784B" w:rsidRPr="00E630A0">
        <w:rPr>
          <w:rFonts w:cs="Arial"/>
          <w:szCs w:val="22"/>
        </w:rPr>
        <w:t>zione coordinata e continuativa/</w:t>
      </w:r>
      <w:r w:rsidRPr="00E630A0">
        <w:rPr>
          <w:rFonts w:cs="Arial"/>
          <w:szCs w:val="22"/>
        </w:rPr>
        <w:t>contratto a progetto / rapporto libero professionale.</w:t>
      </w:r>
    </w:p>
    <w:p w:rsidR="005D003A" w:rsidRPr="00E630A0" w:rsidRDefault="005D003A" w:rsidP="005D003A">
      <w:pPr>
        <w:pStyle w:val="Testonormale2"/>
        <w:ind w:left="720"/>
        <w:jc w:val="both"/>
        <w:rPr>
          <w:rFonts w:cs="Arial"/>
          <w:szCs w:val="22"/>
        </w:rPr>
      </w:pPr>
    </w:p>
    <w:p w:rsidR="001608C1" w:rsidRPr="00E630A0" w:rsidRDefault="001608C1" w:rsidP="00C02CA8">
      <w:pPr>
        <w:pStyle w:val="Testonormale2"/>
        <w:jc w:val="both"/>
        <w:rPr>
          <w:rFonts w:cs="Arial"/>
          <w:szCs w:val="22"/>
        </w:rPr>
      </w:pPr>
      <w:r w:rsidRPr="00E630A0">
        <w:rPr>
          <w:rFonts w:cs="Arial"/>
          <w:szCs w:val="22"/>
        </w:rPr>
        <w:t xml:space="preserve">3) </w:t>
      </w:r>
      <w:r w:rsidRPr="00E630A0">
        <w:rPr>
          <w:rFonts w:cs="Arial"/>
          <w:b/>
          <w:szCs w:val="22"/>
        </w:rPr>
        <w:t>dichiarazione sostitutiva dell’atto di notorietà relativa alla conformità all’originale di una copia</w:t>
      </w:r>
      <w:r w:rsidR="00DE6D4C">
        <w:rPr>
          <w:rFonts w:cs="Arial"/>
          <w:b/>
          <w:szCs w:val="22"/>
        </w:rPr>
        <w:t xml:space="preserve"> </w:t>
      </w:r>
      <w:r w:rsidRPr="00E630A0">
        <w:rPr>
          <w:rFonts w:cs="Arial"/>
          <w:b/>
          <w:bCs/>
          <w:szCs w:val="22"/>
        </w:rPr>
        <w:t>di un atto, di un documento, di una pubblicazione o di un titolo di studio (artt. 19 e 47 D.P.R. n°445/2000)</w:t>
      </w:r>
      <w:r w:rsidRPr="00E630A0">
        <w:rPr>
          <w:rFonts w:cs="Arial"/>
          <w:szCs w:val="22"/>
        </w:rPr>
        <w:t xml:space="preserve">. </w:t>
      </w:r>
    </w:p>
    <w:p w:rsidR="001608C1" w:rsidRPr="00E630A0" w:rsidRDefault="001608C1" w:rsidP="00C02CA8">
      <w:pPr>
        <w:pStyle w:val="Testonormale2"/>
        <w:jc w:val="both"/>
        <w:rPr>
          <w:rFonts w:cs="Arial"/>
          <w:szCs w:val="22"/>
        </w:rPr>
      </w:pPr>
      <w:r w:rsidRPr="00E630A0">
        <w:rPr>
          <w:rFonts w:cs="Arial"/>
          <w:szCs w:val="22"/>
        </w:rPr>
        <w:t>Tutte le dichiarazioni sostitutive, di cui ai precedenti punti 1, 2 e 3, devono riportare, pena la mancata valutazione:</w:t>
      </w:r>
    </w:p>
    <w:p w:rsidR="001608C1" w:rsidRPr="00E630A0" w:rsidRDefault="001608C1" w:rsidP="00C02CA8">
      <w:pPr>
        <w:pStyle w:val="Testonormale2"/>
        <w:jc w:val="both"/>
        <w:rPr>
          <w:rFonts w:cs="Arial"/>
          <w:szCs w:val="22"/>
        </w:rPr>
      </w:pPr>
      <w:r w:rsidRPr="00E630A0">
        <w:rPr>
          <w:rFonts w:cs="Arial"/>
          <w:szCs w:val="22"/>
        </w:rPr>
        <w:lastRenderedPageBreak/>
        <w:t xml:space="preserve">a) la dicitura: il sottoscritto __________ consapevole, ai sensi dell’art. 76 del D.P.R. 445/2000, delle sanzioni penali cui può andare incontro in caso di dichiarazioni mendaci dichiara ................................................... </w:t>
      </w:r>
    </w:p>
    <w:p w:rsidR="001608C1" w:rsidRPr="00E630A0" w:rsidRDefault="00B41D38" w:rsidP="00C02CA8">
      <w:pPr>
        <w:pStyle w:val="Testonormale2"/>
        <w:jc w:val="both"/>
        <w:rPr>
          <w:rFonts w:cs="Arial"/>
          <w:szCs w:val="22"/>
        </w:rPr>
      </w:pPr>
      <w:r>
        <w:rPr>
          <w:rFonts w:cs="Arial"/>
          <w:szCs w:val="22"/>
        </w:rPr>
        <w:t>b</w:t>
      </w:r>
      <w:r w:rsidR="001608C1" w:rsidRPr="00E630A0">
        <w:rPr>
          <w:rFonts w:cs="Arial"/>
          <w:szCs w:val="22"/>
        </w:rPr>
        <w:t xml:space="preserve">) la sottoscrizione del dichiarante. </w:t>
      </w:r>
    </w:p>
    <w:p w:rsidR="001608C1" w:rsidRPr="00E630A0" w:rsidRDefault="001608C1" w:rsidP="00C02CA8">
      <w:pPr>
        <w:pStyle w:val="Testonormale2"/>
        <w:jc w:val="both"/>
        <w:rPr>
          <w:rFonts w:cs="Arial"/>
          <w:szCs w:val="22"/>
        </w:rPr>
      </w:pPr>
      <w:r w:rsidRPr="00E630A0">
        <w:rPr>
          <w:rFonts w:cs="Arial"/>
          <w:szCs w:val="22"/>
        </w:rPr>
        <w:t>La dichiarazione sostitutiva dell’atto di notorietà, di cui ai precedenti punti 1, 2 e 3, deve essere presentata unitamente a copia fotostatica (fronte e retro) di un documento di identità in corso di validità del dichiarante, pena la mancata valutazione. In ogni caso le dichiarazioni sostitutive, di cui ai precedenti punti, devono contenere, a pena di non valutazione, tutte le informazioni atte a consentire una corretta/esaustiva valutazione delle attestazioni in essa presenti.</w:t>
      </w:r>
    </w:p>
    <w:p w:rsidR="001608C1" w:rsidRPr="00E630A0" w:rsidRDefault="001608C1" w:rsidP="00C02CA8">
      <w:pPr>
        <w:pStyle w:val="Testonormale2"/>
        <w:jc w:val="both"/>
        <w:rPr>
          <w:rFonts w:cs="Arial"/>
          <w:szCs w:val="22"/>
        </w:rPr>
      </w:pPr>
      <w:r w:rsidRPr="00E630A0">
        <w:rPr>
          <w:rFonts w:cs="Arial"/>
          <w:szCs w:val="22"/>
        </w:rPr>
        <w:t>Nella certificazione relativa ai servizi resi in regime convenzionale presso strutture a diretta gestione delle Aziende del SSN e del Ministero della Sanità deve essere indicato l’orario di attività settimanale.</w:t>
      </w:r>
    </w:p>
    <w:p w:rsidR="001608C1" w:rsidRPr="00E630A0" w:rsidRDefault="001608C1" w:rsidP="00C02CA8">
      <w:pPr>
        <w:pStyle w:val="Testonormale2"/>
        <w:jc w:val="both"/>
        <w:rPr>
          <w:rFonts w:cs="Arial"/>
          <w:b/>
          <w:szCs w:val="22"/>
        </w:rPr>
      </w:pPr>
      <w:r w:rsidRPr="00E630A0">
        <w:rPr>
          <w:rFonts w:cs="Arial"/>
          <w:b/>
          <w:szCs w:val="22"/>
        </w:rPr>
        <w:t xml:space="preserve">In carenza o comunque in presenza di dichiarazioni non in regola o che non permettono di avere informazioni precise sul titolo o sui servizi non si terrà conto delle dichiarazioni rese. </w:t>
      </w:r>
    </w:p>
    <w:p w:rsidR="001608C1" w:rsidRPr="00E630A0" w:rsidRDefault="001608C1" w:rsidP="00C02CA8">
      <w:pPr>
        <w:pStyle w:val="Testonormale2"/>
        <w:jc w:val="both"/>
        <w:rPr>
          <w:rFonts w:cs="Arial"/>
          <w:szCs w:val="22"/>
        </w:rPr>
      </w:pPr>
      <w:r w:rsidRPr="00E630A0">
        <w:rPr>
          <w:rFonts w:cs="Arial"/>
          <w:szCs w:val="22"/>
        </w:rPr>
        <w:t>L’Amministrazione procede ad effettuare idonei controlli sulla veridicità del contenuto delle dichiarazioni sostitutive ricevute e qualora dovessero emergere ipotesi di falsità in atti e dichiarazioni mendaci, oltre alla decadenza dell’interessato dai benefici eventualmente conseguiti, sono applicabili le sanzioni penali previste dalla normativa vigente.</w:t>
      </w:r>
    </w:p>
    <w:p w:rsidR="001608C1" w:rsidRPr="00E630A0" w:rsidRDefault="001608C1" w:rsidP="00C02CA8">
      <w:pPr>
        <w:pStyle w:val="Testonormale2"/>
        <w:spacing w:after="113"/>
        <w:jc w:val="both"/>
        <w:rPr>
          <w:rFonts w:cs="Arial"/>
          <w:szCs w:val="22"/>
        </w:rPr>
      </w:pPr>
      <w:r w:rsidRPr="00E630A0">
        <w:rPr>
          <w:rFonts w:cs="Arial"/>
          <w:szCs w:val="22"/>
        </w:rPr>
        <w:t>A norma dell’art. 71 del DPR 445/2000 l’amministrazione è tenuta ad effettuare idonei controlli, anche a campione, sulle dichiarazioni prodotte dai candidati.</w:t>
      </w:r>
    </w:p>
    <w:p w:rsidR="001608C1" w:rsidRPr="00E630A0" w:rsidRDefault="001608C1" w:rsidP="00322957">
      <w:pPr>
        <w:pStyle w:val="Testonormale2"/>
        <w:spacing w:after="113"/>
        <w:jc w:val="both"/>
        <w:rPr>
          <w:rFonts w:cs="Arial"/>
          <w:szCs w:val="22"/>
        </w:rPr>
      </w:pPr>
      <w:r w:rsidRPr="00E630A0">
        <w:rPr>
          <w:rFonts w:cs="Arial"/>
          <w:szCs w:val="22"/>
        </w:rPr>
        <w:t>Chiunque rilasci dichiarazioni non veritiere o false</w:t>
      </w:r>
      <w:r w:rsidR="004404F9">
        <w:rPr>
          <w:rFonts w:cs="Arial"/>
          <w:szCs w:val="22"/>
        </w:rPr>
        <w:t xml:space="preserve"> </w:t>
      </w:r>
      <w:r w:rsidRPr="00E630A0">
        <w:rPr>
          <w:rFonts w:cs="Arial"/>
          <w:szCs w:val="22"/>
        </w:rPr>
        <w:t>è punito ai sensi delle norme penali e decade dai benefici eventualmente conseguiti sulla base delle dichiarazioni non veritiere.</w:t>
      </w:r>
    </w:p>
    <w:p w:rsidR="003F39BE" w:rsidRPr="00E630A0" w:rsidRDefault="003F39BE" w:rsidP="00322957">
      <w:pPr>
        <w:pStyle w:val="Testonormale2"/>
        <w:spacing w:after="113"/>
        <w:jc w:val="both"/>
        <w:rPr>
          <w:rFonts w:cs="Arial"/>
          <w:szCs w:val="22"/>
        </w:rPr>
      </w:pPr>
    </w:p>
    <w:p w:rsidR="001608C1" w:rsidRPr="00E630A0" w:rsidRDefault="00053698" w:rsidP="00D45147">
      <w:pPr>
        <w:autoSpaceDE w:val="0"/>
        <w:jc w:val="center"/>
        <w:rPr>
          <w:rFonts w:ascii="Arial" w:hAnsi="Arial" w:cs="Arial"/>
          <w:b/>
          <w:bCs/>
        </w:rPr>
      </w:pPr>
      <w:r w:rsidRPr="00E630A0">
        <w:rPr>
          <w:rFonts w:ascii="Arial" w:hAnsi="Arial" w:cs="Arial"/>
          <w:b/>
          <w:bCs/>
        </w:rPr>
        <w:t>----------------------------------------------------------------------------------------------------------------------------------------------</w:t>
      </w:r>
    </w:p>
    <w:p w:rsidR="001608C1" w:rsidRPr="00E630A0" w:rsidRDefault="001608C1" w:rsidP="00D45147">
      <w:pPr>
        <w:autoSpaceDE w:val="0"/>
        <w:jc w:val="center"/>
        <w:rPr>
          <w:rFonts w:ascii="Arial" w:hAnsi="Arial" w:cs="Arial"/>
          <w:b/>
          <w:bCs/>
        </w:rPr>
      </w:pPr>
    </w:p>
    <w:p w:rsidR="003F39BE" w:rsidRPr="00E630A0" w:rsidRDefault="003F39BE" w:rsidP="00D45147">
      <w:pPr>
        <w:autoSpaceDE w:val="0"/>
        <w:jc w:val="center"/>
        <w:rPr>
          <w:rFonts w:ascii="Arial" w:hAnsi="Arial" w:cs="Arial"/>
          <w:b/>
          <w:bCs/>
        </w:rPr>
      </w:pPr>
    </w:p>
    <w:p w:rsidR="001608C1" w:rsidRPr="00E630A0" w:rsidRDefault="001608C1" w:rsidP="00322957">
      <w:pPr>
        <w:autoSpaceDE w:val="0"/>
        <w:jc w:val="center"/>
        <w:rPr>
          <w:rFonts w:ascii="Arial" w:hAnsi="Arial" w:cs="Arial"/>
          <w:b/>
          <w:bCs/>
        </w:rPr>
      </w:pPr>
      <w:r w:rsidRPr="00E630A0">
        <w:rPr>
          <w:rFonts w:ascii="Arial" w:hAnsi="Arial" w:cs="Arial"/>
          <w:b/>
          <w:bCs/>
        </w:rPr>
        <w:t>Fac simile</w:t>
      </w:r>
    </w:p>
    <w:p w:rsidR="001608C1" w:rsidRPr="00E630A0" w:rsidRDefault="001608C1" w:rsidP="00322957">
      <w:pPr>
        <w:autoSpaceDE w:val="0"/>
        <w:jc w:val="center"/>
        <w:rPr>
          <w:rFonts w:ascii="Arial" w:hAnsi="Arial" w:cs="Arial"/>
          <w:b/>
          <w:bCs/>
        </w:rPr>
      </w:pPr>
      <w:r w:rsidRPr="00E630A0">
        <w:rPr>
          <w:rFonts w:ascii="Arial" w:hAnsi="Arial" w:cs="Arial"/>
          <w:b/>
          <w:bCs/>
        </w:rPr>
        <w:t>DICHIARAZIONE SOSTITUTIVA DELL’ATTO DI NOTORIETA’</w:t>
      </w:r>
    </w:p>
    <w:p w:rsidR="001608C1" w:rsidRPr="00E630A0" w:rsidRDefault="001608C1" w:rsidP="00D45147">
      <w:pPr>
        <w:autoSpaceDE w:val="0"/>
        <w:jc w:val="center"/>
        <w:rPr>
          <w:rFonts w:ascii="Arial" w:hAnsi="Arial" w:cs="Arial"/>
          <w:b/>
          <w:bCs/>
        </w:rPr>
      </w:pPr>
    </w:p>
    <w:p w:rsidR="001608C1" w:rsidRPr="00E630A0" w:rsidRDefault="001608C1" w:rsidP="00D45147">
      <w:pPr>
        <w:autoSpaceDE w:val="0"/>
        <w:jc w:val="center"/>
        <w:rPr>
          <w:rFonts w:ascii="Arial" w:hAnsi="Arial" w:cs="Arial"/>
          <w:b/>
          <w:bCs/>
          <w:lang w:val="en-US"/>
        </w:rPr>
      </w:pPr>
      <w:r w:rsidRPr="00E630A0">
        <w:rPr>
          <w:rFonts w:ascii="Arial" w:hAnsi="Arial" w:cs="Arial"/>
          <w:b/>
          <w:bCs/>
          <w:lang w:val="en-US"/>
        </w:rPr>
        <w:t>(Art. 47 D.P.R. 28 dicembre 2000, n. 445)</w:t>
      </w:r>
    </w:p>
    <w:p w:rsidR="001608C1" w:rsidRPr="00E630A0" w:rsidRDefault="001608C1" w:rsidP="00D45147">
      <w:pPr>
        <w:autoSpaceDE w:val="0"/>
        <w:jc w:val="center"/>
        <w:rPr>
          <w:rFonts w:ascii="Arial" w:hAnsi="Arial" w:cs="Arial"/>
          <w:b/>
          <w:bCs/>
          <w:lang w:val="en-US"/>
        </w:rPr>
      </w:pPr>
    </w:p>
    <w:p w:rsidR="001608C1" w:rsidRPr="00E630A0" w:rsidRDefault="001608C1" w:rsidP="00D45147">
      <w:pPr>
        <w:autoSpaceDE w:val="0"/>
        <w:jc w:val="center"/>
        <w:rPr>
          <w:rFonts w:ascii="Arial" w:hAnsi="Arial" w:cs="Arial"/>
          <w:b/>
          <w:bCs/>
          <w:lang w:val="en-US"/>
        </w:rPr>
      </w:pPr>
    </w:p>
    <w:p w:rsidR="001608C1" w:rsidRPr="00E630A0" w:rsidRDefault="001608C1" w:rsidP="00D45147">
      <w:pPr>
        <w:autoSpaceDE w:val="0"/>
        <w:jc w:val="center"/>
        <w:rPr>
          <w:rFonts w:ascii="Arial" w:hAnsi="Arial" w:cs="Arial"/>
          <w:b/>
          <w:bCs/>
          <w:lang w:val="en-US"/>
        </w:rPr>
      </w:pPr>
    </w:p>
    <w:p w:rsidR="001608C1" w:rsidRPr="00E630A0" w:rsidRDefault="001608C1" w:rsidP="004A3208">
      <w:pPr>
        <w:autoSpaceDE w:val="0"/>
        <w:jc w:val="both"/>
        <w:rPr>
          <w:rFonts w:ascii="Arial" w:hAnsi="Arial" w:cs="Arial"/>
        </w:rPr>
      </w:pPr>
      <w:r w:rsidRPr="00E630A0">
        <w:rPr>
          <w:rFonts w:ascii="Arial" w:hAnsi="Arial" w:cs="Arial"/>
        </w:rPr>
        <w:t>Il/la sottoscritto/a (cognome) (nome)</w:t>
      </w:r>
    </w:p>
    <w:p w:rsidR="001608C1" w:rsidRPr="00E630A0" w:rsidRDefault="001608C1" w:rsidP="004A3208">
      <w:pPr>
        <w:autoSpaceDE w:val="0"/>
        <w:jc w:val="both"/>
        <w:rPr>
          <w:rFonts w:ascii="Arial" w:hAnsi="Arial" w:cs="Arial"/>
        </w:rPr>
      </w:pPr>
      <w:r w:rsidRPr="00E630A0">
        <w:rPr>
          <w:rFonts w:ascii="Arial" w:hAnsi="Arial" w:cs="Arial"/>
        </w:rPr>
        <w:t>__________________________________________________________</w:t>
      </w:r>
      <w:r w:rsidR="000A7B66">
        <w:rPr>
          <w:rFonts w:ascii="Arial" w:hAnsi="Arial" w:cs="Arial"/>
        </w:rPr>
        <w:t>_____________________________</w:t>
      </w:r>
      <w:r w:rsidRPr="00E630A0">
        <w:rPr>
          <w:rFonts w:ascii="Arial" w:hAnsi="Arial" w:cs="Arial"/>
        </w:rPr>
        <w:t>__</w:t>
      </w:r>
    </w:p>
    <w:p w:rsidR="001608C1" w:rsidRPr="00E630A0" w:rsidRDefault="001608C1" w:rsidP="004A3208">
      <w:pPr>
        <w:autoSpaceDE w:val="0"/>
        <w:jc w:val="both"/>
        <w:rPr>
          <w:rFonts w:ascii="Arial" w:hAnsi="Arial" w:cs="Arial"/>
        </w:rPr>
      </w:pPr>
    </w:p>
    <w:p w:rsidR="001608C1" w:rsidRPr="00E630A0" w:rsidRDefault="001608C1" w:rsidP="004A3208">
      <w:pPr>
        <w:autoSpaceDE w:val="0"/>
        <w:jc w:val="both"/>
        <w:rPr>
          <w:rFonts w:ascii="Arial" w:hAnsi="Arial" w:cs="Arial"/>
        </w:rPr>
      </w:pPr>
      <w:r w:rsidRPr="00E630A0">
        <w:rPr>
          <w:rFonts w:ascii="Arial" w:hAnsi="Arial" w:cs="Arial"/>
        </w:rPr>
        <w:t>nato a (luogo) (prov.)</w:t>
      </w:r>
      <w:r w:rsidR="000A7B66">
        <w:rPr>
          <w:rFonts w:ascii="Arial" w:hAnsi="Arial" w:cs="Arial"/>
        </w:rPr>
        <w:t xml:space="preserve"> _________</w:t>
      </w:r>
      <w:r w:rsidRPr="00E630A0">
        <w:rPr>
          <w:rFonts w:ascii="Arial" w:hAnsi="Arial" w:cs="Arial"/>
        </w:rPr>
        <w:t>________</w:t>
      </w:r>
      <w:r w:rsidR="000A7B66">
        <w:rPr>
          <w:rFonts w:ascii="Arial" w:hAnsi="Arial" w:cs="Arial"/>
        </w:rPr>
        <w:t>_____</w:t>
      </w:r>
      <w:r w:rsidRPr="00E630A0">
        <w:rPr>
          <w:rFonts w:ascii="Arial" w:hAnsi="Arial" w:cs="Arial"/>
        </w:rPr>
        <w:t>_________</w:t>
      </w:r>
      <w:r w:rsidR="000A7B66">
        <w:rPr>
          <w:rFonts w:ascii="Arial" w:hAnsi="Arial" w:cs="Arial"/>
        </w:rPr>
        <w:t>__</w:t>
      </w:r>
      <w:r w:rsidRPr="00E630A0">
        <w:rPr>
          <w:rFonts w:ascii="Arial" w:hAnsi="Arial" w:cs="Arial"/>
        </w:rPr>
        <w:t>______ (_____</w:t>
      </w:r>
      <w:r w:rsidR="000A7B66">
        <w:rPr>
          <w:rFonts w:ascii="Arial" w:hAnsi="Arial" w:cs="Arial"/>
        </w:rPr>
        <w:t>) il ________________________</w:t>
      </w:r>
    </w:p>
    <w:p w:rsidR="001608C1" w:rsidRPr="00E630A0" w:rsidRDefault="001608C1" w:rsidP="004A3208">
      <w:pPr>
        <w:autoSpaceDE w:val="0"/>
        <w:jc w:val="both"/>
        <w:rPr>
          <w:rFonts w:ascii="Arial" w:hAnsi="Arial" w:cs="Arial"/>
        </w:rPr>
      </w:pPr>
    </w:p>
    <w:p w:rsidR="001608C1" w:rsidRPr="00E630A0" w:rsidRDefault="001608C1" w:rsidP="004A3208">
      <w:pPr>
        <w:autoSpaceDE w:val="0"/>
        <w:jc w:val="both"/>
        <w:rPr>
          <w:rFonts w:ascii="Arial" w:hAnsi="Arial" w:cs="Arial"/>
        </w:rPr>
      </w:pPr>
      <w:r w:rsidRPr="00E630A0">
        <w:rPr>
          <w:rFonts w:ascii="Arial" w:hAnsi="Arial" w:cs="Arial"/>
        </w:rPr>
        <w:t>residente a (luogo) (prov.) (indirizzo)</w:t>
      </w:r>
      <w:r w:rsidR="000A7B66">
        <w:rPr>
          <w:rFonts w:ascii="Arial" w:hAnsi="Arial" w:cs="Arial"/>
        </w:rPr>
        <w:t xml:space="preserve"> </w:t>
      </w:r>
      <w:r w:rsidRPr="00E630A0">
        <w:rPr>
          <w:rFonts w:ascii="Arial" w:hAnsi="Arial" w:cs="Arial"/>
        </w:rPr>
        <w:t>__________________ (_____) in Via</w:t>
      </w:r>
      <w:r w:rsidR="000A7B66">
        <w:rPr>
          <w:rFonts w:ascii="Arial" w:hAnsi="Arial" w:cs="Arial"/>
        </w:rPr>
        <w:t xml:space="preserve"> </w:t>
      </w:r>
      <w:r w:rsidRPr="00E630A0">
        <w:rPr>
          <w:rFonts w:ascii="Arial" w:hAnsi="Arial" w:cs="Arial"/>
        </w:rPr>
        <w:t>_______________________</w:t>
      </w:r>
      <w:r w:rsidR="000A7B66">
        <w:rPr>
          <w:rFonts w:ascii="Arial" w:hAnsi="Arial" w:cs="Arial"/>
        </w:rPr>
        <w:t xml:space="preserve"> </w:t>
      </w:r>
      <w:r w:rsidRPr="00E630A0">
        <w:rPr>
          <w:rFonts w:ascii="Arial" w:hAnsi="Arial" w:cs="Arial"/>
        </w:rPr>
        <w:t>n. ____</w:t>
      </w:r>
    </w:p>
    <w:p w:rsidR="001608C1" w:rsidRPr="00E630A0" w:rsidRDefault="001608C1" w:rsidP="004A3208">
      <w:pPr>
        <w:autoSpaceDE w:val="0"/>
        <w:jc w:val="both"/>
        <w:rPr>
          <w:rFonts w:ascii="Arial" w:hAnsi="Arial" w:cs="Arial"/>
        </w:rPr>
      </w:pPr>
    </w:p>
    <w:p w:rsidR="001608C1" w:rsidRPr="00E630A0" w:rsidRDefault="001608C1" w:rsidP="004A3208">
      <w:pPr>
        <w:autoSpaceDE w:val="0"/>
        <w:jc w:val="both"/>
        <w:rPr>
          <w:rFonts w:ascii="Arial" w:hAnsi="Arial" w:cs="Arial"/>
        </w:rPr>
      </w:pPr>
      <w:r w:rsidRPr="00E630A0">
        <w:rPr>
          <w:rFonts w:ascii="Arial" w:hAnsi="Arial" w:cs="Arial"/>
        </w:rPr>
        <w:t>Consapevole delle sanzioni penali, nel caso di dichiarazioni non veritiere e falsità negli atti, richiamate dall’art.76 D.P.R. 445 del 28/12/2000</w:t>
      </w:r>
    </w:p>
    <w:p w:rsidR="001608C1" w:rsidRPr="00E630A0" w:rsidRDefault="001608C1" w:rsidP="00D45147">
      <w:pPr>
        <w:autoSpaceDE w:val="0"/>
        <w:jc w:val="center"/>
        <w:rPr>
          <w:rFonts w:ascii="Arial" w:hAnsi="Arial" w:cs="Arial"/>
          <w:b/>
          <w:bCs/>
        </w:rPr>
      </w:pPr>
      <w:r w:rsidRPr="00E630A0">
        <w:rPr>
          <w:rFonts w:ascii="Arial" w:hAnsi="Arial" w:cs="Arial"/>
          <w:b/>
          <w:bCs/>
        </w:rPr>
        <w:t>DICHIARA</w:t>
      </w:r>
    </w:p>
    <w:p w:rsidR="001608C1" w:rsidRPr="00E630A0" w:rsidRDefault="001608C1" w:rsidP="00D45147">
      <w:pPr>
        <w:autoSpaceDE w:val="0"/>
        <w:jc w:val="both"/>
        <w:rPr>
          <w:rFonts w:ascii="Arial" w:hAnsi="Arial" w:cs="Arial"/>
        </w:rPr>
      </w:pPr>
    </w:p>
    <w:p w:rsidR="000A7B66" w:rsidRDefault="001608C1" w:rsidP="000A7B66">
      <w:pPr>
        <w:numPr>
          <w:ilvl w:val="0"/>
          <w:numId w:val="29"/>
        </w:numPr>
        <w:autoSpaceDE w:val="0"/>
        <w:jc w:val="both"/>
        <w:rPr>
          <w:rFonts w:ascii="Arial" w:hAnsi="Arial" w:cs="Arial"/>
        </w:rPr>
      </w:pPr>
      <w:r w:rsidRPr="00E630A0">
        <w:rPr>
          <w:rFonts w:ascii="Arial" w:hAnsi="Arial" w:cs="Arial"/>
        </w:rPr>
        <w:t>di prestare (o aver prestato) servizio:</w:t>
      </w:r>
      <w:r w:rsidR="000A7B66">
        <w:rPr>
          <w:rFonts w:ascii="Arial" w:hAnsi="Arial" w:cs="Arial"/>
        </w:rPr>
        <w:t xml:space="preserve"> </w:t>
      </w:r>
    </w:p>
    <w:p w:rsidR="000A7B66" w:rsidRDefault="001608C1" w:rsidP="00D45147">
      <w:pPr>
        <w:autoSpaceDE w:val="0"/>
        <w:jc w:val="both"/>
        <w:rPr>
          <w:rFonts w:ascii="Arial" w:hAnsi="Arial" w:cs="Arial"/>
        </w:rPr>
      </w:pPr>
      <w:r w:rsidRPr="00E630A0">
        <w:rPr>
          <w:rFonts w:ascii="Arial" w:hAnsi="Arial" w:cs="Arial"/>
        </w:rPr>
        <w:t>Ente ___________________________ (specificare se struttura pubblica o privata/ convenzionata con S.S.N.) con sede in _______</w:t>
      </w:r>
      <w:r w:rsidR="000A7B66">
        <w:rPr>
          <w:rFonts w:ascii="Arial" w:hAnsi="Arial" w:cs="Arial"/>
        </w:rPr>
        <w:t xml:space="preserve"> ______________</w:t>
      </w:r>
      <w:r w:rsidRPr="00E630A0">
        <w:rPr>
          <w:rFonts w:ascii="Arial" w:hAnsi="Arial" w:cs="Arial"/>
        </w:rPr>
        <w:t>___</w:t>
      </w:r>
      <w:r w:rsidR="000A7B66">
        <w:rPr>
          <w:rFonts w:ascii="Arial" w:hAnsi="Arial" w:cs="Arial"/>
        </w:rPr>
        <w:t>_________</w:t>
      </w:r>
      <w:r w:rsidRPr="00E630A0">
        <w:rPr>
          <w:rFonts w:ascii="Arial" w:hAnsi="Arial" w:cs="Arial"/>
        </w:rPr>
        <w:t>_________</w:t>
      </w:r>
      <w:r w:rsidR="000A7B66">
        <w:rPr>
          <w:rFonts w:ascii="Arial" w:hAnsi="Arial" w:cs="Arial"/>
        </w:rPr>
        <w:t xml:space="preserve"> Via </w:t>
      </w:r>
      <w:r w:rsidRPr="00E630A0">
        <w:rPr>
          <w:rFonts w:ascii="Arial" w:hAnsi="Arial" w:cs="Arial"/>
        </w:rPr>
        <w:t xml:space="preserve">__________________ </w:t>
      </w:r>
      <w:r w:rsidR="000A7B66">
        <w:rPr>
          <w:rFonts w:ascii="Arial" w:hAnsi="Arial" w:cs="Arial"/>
        </w:rPr>
        <w:t>n._____________</w:t>
      </w:r>
    </w:p>
    <w:p w:rsidR="000A7B66" w:rsidRDefault="001608C1" w:rsidP="00D45147">
      <w:pPr>
        <w:autoSpaceDE w:val="0"/>
        <w:jc w:val="both"/>
        <w:rPr>
          <w:rFonts w:ascii="Arial" w:hAnsi="Arial" w:cs="Arial"/>
        </w:rPr>
      </w:pPr>
      <w:r w:rsidRPr="00E630A0">
        <w:rPr>
          <w:rFonts w:ascii="Arial" w:hAnsi="Arial" w:cs="Arial"/>
        </w:rPr>
        <w:t>dal______________ al __________________ , con la qualifica di ___________________________________ nella disciplina di ________________________________________________  con rapporto di lavoro (dipendente/libero professionale/co.co.co./etc.,) _______________________________________</w:t>
      </w:r>
      <w:r w:rsidR="000A7B66">
        <w:rPr>
          <w:rFonts w:ascii="Arial" w:hAnsi="Arial" w:cs="Arial"/>
        </w:rPr>
        <w:t>________</w:t>
      </w:r>
      <w:r w:rsidRPr="00E630A0">
        <w:rPr>
          <w:rFonts w:ascii="Arial" w:hAnsi="Arial" w:cs="Arial"/>
        </w:rPr>
        <w:t xml:space="preserve">___   </w:t>
      </w:r>
    </w:p>
    <w:p w:rsidR="000A7B66" w:rsidRDefault="001608C1" w:rsidP="00D45147">
      <w:pPr>
        <w:autoSpaceDE w:val="0"/>
        <w:jc w:val="both"/>
        <w:rPr>
          <w:rFonts w:ascii="Arial" w:hAnsi="Arial" w:cs="Arial"/>
        </w:rPr>
      </w:pPr>
      <w:r w:rsidRPr="00E630A0">
        <w:rPr>
          <w:rFonts w:ascii="Arial" w:hAnsi="Arial" w:cs="Arial"/>
        </w:rPr>
        <w:t>a tempo (determinato/indeterminato, pieno/parziale) ____</w:t>
      </w:r>
      <w:r w:rsidR="000A7B66">
        <w:rPr>
          <w:rFonts w:ascii="Arial" w:hAnsi="Arial" w:cs="Arial"/>
        </w:rPr>
        <w:t>_______________________</w:t>
      </w:r>
      <w:r w:rsidRPr="00E630A0">
        <w:rPr>
          <w:rFonts w:ascii="Arial" w:hAnsi="Arial" w:cs="Arial"/>
        </w:rPr>
        <w:t>_</w:t>
      </w:r>
      <w:r w:rsidR="000A7B66">
        <w:rPr>
          <w:rFonts w:ascii="Arial" w:hAnsi="Arial" w:cs="Arial"/>
        </w:rPr>
        <w:t>_______</w:t>
      </w:r>
      <w:r w:rsidRPr="00E630A0">
        <w:rPr>
          <w:rFonts w:ascii="Arial" w:hAnsi="Arial" w:cs="Arial"/>
        </w:rPr>
        <w:t>____________</w:t>
      </w:r>
    </w:p>
    <w:p w:rsidR="001608C1" w:rsidRPr="00E630A0" w:rsidRDefault="001608C1" w:rsidP="00D45147">
      <w:pPr>
        <w:autoSpaceDE w:val="0"/>
        <w:jc w:val="both"/>
        <w:rPr>
          <w:rFonts w:ascii="Arial" w:hAnsi="Arial" w:cs="Arial"/>
        </w:rPr>
      </w:pPr>
      <w:r w:rsidRPr="00E630A0">
        <w:rPr>
          <w:rFonts w:ascii="Arial" w:hAnsi="Arial" w:cs="Arial"/>
        </w:rPr>
        <w:t xml:space="preserve"> o con impegno settimanale pari a ore ______, concluso per ______________________________________ (eventuali cause di cessazione del rapporto di lavoro: scadenza del contratto, dimissioni...); </w:t>
      </w:r>
    </w:p>
    <w:p w:rsidR="001608C1" w:rsidRPr="00E630A0" w:rsidRDefault="001608C1" w:rsidP="00D45147">
      <w:pPr>
        <w:autoSpaceDE w:val="0"/>
        <w:jc w:val="both"/>
        <w:rPr>
          <w:rFonts w:ascii="Arial" w:hAnsi="Arial" w:cs="Arial"/>
        </w:rPr>
      </w:pPr>
    </w:p>
    <w:p w:rsidR="001608C1" w:rsidRPr="00E630A0" w:rsidRDefault="001608C1" w:rsidP="00D45147">
      <w:pPr>
        <w:autoSpaceDE w:val="0"/>
        <w:jc w:val="both"/>
        <w:rPr>
          <w:rFonts w:ascii="Arial" w:hAnsi="Arial" w:cs="Arial"/>
        </w:rPr>
      </w:pPr>
      <w:r w:rsidRPr="00E630A0">
        <w:rPr>
          <w:rFonts w:ascii="Arial" w:hAnsi="Arial" w:cs="Arial"/>
          <w:color w:val="000000"/>
        </w:rPr>
        <w:t xml:space="preserve">□ </w:t>
      </w:r>
      <w:r w:rsidRPr="00E630A0">
        <w:rPr>
          <w:rFonts w:ascii="Arial" w:hAnsi="Arial" w:cs="Arial"/>
        </w:rPr>
        <w:t xml:space="preserve">ricorrono </w:t>
      </w:r>
      <w:r w:rsidR="000A7B66" w:rsidRPr="00E630A0">
        <w:rPr>
          <w:rFonts w:ascii="Arial" w:hAnsi="Arial" w:cs="Arial"/>
          <w:color w:val="000000"/>
        </w:rPr>
        <w:t xml:space="preserve">□ </w:t>
      </w:r>
      <w:r w:rsidR="000A7B66" w:rsidRPr="00E630A0">
        <w:rPr>
          <w:rFonts w:ascii="Arial" w:hAnsi="Arial" w:cs="Arial"/>
        </w:rPr>
        <w:t xml:space="preserve">non ricorrono </w:t>
      </w:r>
      <w:r w:rsidRPr="00E630A0">
        <w:rPr>
          <w:rFonts w:ascii="Arial" w:hAnsi="Arial" w:cs="Arial"/>
        </w:rPr>
        <w:t>le condizioni di cui all'ultimo comma dell'art. 46 del D.P.R. 761/79 (da precisare solo in caso di rapporto di lavoro dipendente)</w:t>
      </w:r>
    </w:p>
    <w:p w:rsidR="001608C1" w:rsidRPr="00E630A0" w:rsidRDefault="001608C1" w:rsidP="00D45147">
      <w:pPr>
        <w:autoSpaceDE w:val="0"/>
        <w:jc w:val="both"/>
        <w:rPr>
          <w:rFonts w:ascii="Arial" w:hAnsi="Arial" w:cs="Arial"/>
        </w:rPr>
      </w:pPr>
    </w:p>
    <w:p w:rsidR="000A7B66" w:rsidRDefault="000A7B66" w:rsidP="000A7B66">
      <w:pPr>
        <w:numPr>
          <w:ilvl w:val="0"/>
          <w:numId w:val="29"/>
        </w:numPr>
        <w:autoSpaceDE w:val="0"/>
        <w:jc w:val="both"/>
        <w:rPr>
          <w:rFonts w:ascii="Arial" w:hAnsi="Arial" w:cs="Arial"/>
        </w:rPr>
      </w:pPr>
      <w:r w:rsidRPr="00E630A0">
        <w:rPr>
          <w:rFonts w:ascii="Arial" w:hAnsi="Arial" w:cs="Arial"/>
        </w:rPr>
        <w:t>di prestare (o aver prestato) servizio:</w:t>
      </w:r>
      <w:r>
        <w:rPr>
          <w:rFonts w:ascii="Arial" w:hAnsi="Arial" w:cs="Arial"/>
        </w:rPr>
        <w:t xml:space="preserve"> </w:t>
      </w:r>
    </w:p>
    <w:p w:rsidR="000A7B66" w:rsidRDefault="000A7B66" w:rsidP="000A7B66">
      <w:pPr>
        <w:autoSpaceDE w:val="0"/>
        <w:jc w:val="both"/>
        <w:rPr>
          <w:rFonts w:ascii="Arial" w:hAnsi="Arial" w:cs="Arial"/>
        </w:rPr>
      </w:pPr>
      <w:r w:rsidRPr="00E630A0">
        <w:rPr>
          <w:rFonts w:ascii="Arial" w:hAnsi="Arial" w:cs="Arial"/>
        </w:rPr>
        <w:t>Ente ___________________________ (specificare se struttura pubblica o privata/ convenzionata con S.S.N.) con sede in _______</w:t>
      </w:r>
      <w:r>
        <w:rPr>
          <w:rFonts w:ascii="Arial" w:hAnsi="Arial" w:cs="Arial"/>
        </w:rPr>
        <w:t xml:space="preserve"> ______________</w:t>
      </w:r>
      <w:r w:rsidRPr="00E630A0">
        <w:rPr>
          <w:rFonts w:ascii="Arial" w:hAnsi="Arial" w:cs="Arial"/>
        </w:rPr>
        <w:t>___</w:t>
      </w:r>
      <w:r>
        <w:rPr>
          <w:rFonts w:ascii="Arial" w:hAnsi="Arial" w:cs="Arial"/>
        </w:rPr>
        <w:t>_________</w:t>
      </w:r>
      <w:r w:rsidRPr="00E630A0">
        <w:rPr>
          <w:rFonts w:ascii="Arial" w:hAnsi="Arial" w:cs="Arial"/>
        </w:rPr>
        <w:t>_________</w:t>
      </w:r>
      <w:r>
        <w:rPr>
          <w:rFonts w:ascii="Arial" w:hAnsi="Arial" w:cs="Arial"/>
        </w:rPr>
        <w:t xml:space="preserve"> Via </w:t>
      </w:r>
      <w:r w:rsidRPr="00E630A0">
        <w:rPr>
          <w:rFonts w:ascii="Arial" w:hAnsi="Arial" w:cs="Arial"/>
        </w:rPr>
        <w:t xml:space="preserve">__________________ </w:t>
      </w:r>
      <w:r>
        <w:rPr>
          <w:rFonts w:ascii="Arial" w:hAnsi="Arial" w:cs="Arial"/>
        </w:rPr>
        <w:t>n._____________</w:t>
      </w:r>
    </w:p>
    <w:p w:rsidR="000A7B66" w:rsidRDefault="000A7B66" w:rsidP="000A7B66">
      <w:pPr>
        <w:autoSpaceDE w:val="0"/>
        <w:jc w:val="both"/>
        <w:rPr>
          <w:rFonts w:ascii="Arial" w:hAnsi="Arial" w:cs="Arial"/>
        </w:rPr>
      </w:pPr>
      <w:r w:rsidRPr="00E630A0">
        <w:rPr>
          <w:rFonts w:ascii="Arial" w:hAnsi="Arial" w:cs="Arial"/>
        </w:rPr>
        <w:lastRenderedPageBreak/>
        <w:t>dal______________ al __________________ , con la qualifica di ___________________________________ nella disciplina di ________________________________________________  con rapporto di lavoro (dipendente/libero professionale/co.co.co./etc.,) _______________________________________</w:t>
      </w:r>
      <w:r>
        <w:rPr>
          <w:rFonts w:ascii="Arial" w:hAnsi="Arial" w:cs="Arial"/>
        </w:rPr>
        <w:t>________</w:t>
      </w:r>
      <w:r w:rsidRPr="00E630A0">
        <w:rPr>
          <w:rFonts w:ascii="Arial" w:hAnsi="Arial" w:cs="Arial"/>
        </w:rPr>
        <w:t xml:space="preserve">___   </w:t>
      </w:r>
    </w:p>
    <w:p w:rsidR="000A7B66" w:rsidRDefault="000A7B66" w:rsidP="000A7B66">
      <w:pPr>
        <w:autoSpaceDE w:val="0"/>
        <w:jc w:val="both"/>
        <w:rPr>
          <w:rFonts w:ascii="Arial" w:hAnsi="Arial" w:cs="Arial"/>
        </w:rPr>
      </w:pPr>
      <w:r w:rsidRPr="00E630A0">
        <w:rPr>
          <w:rFonts w:ascii="Arial" w:hAnsi="Arial" w:cs="Arial"/>
        </w:rPr>
        <w:t>a tempo (determinato/indeterminato, pieno/parziale) ____</w:t>
      </w:r>
      <w:r>
        <w:rPr>
          <w:rFonts w:ascii="Arial" w:hAnsi="Arial" w:cs="Arial"/>
        </w:rPr>
        <w:t>_______________________</w:t>
      </w:r>
      <w:r w:rsidRPr="00E630A0">
        <w:rPr>
          <w:rFonts w:ascii="Arial" w:hAnsi="Arial" w:cs="Arial"/>
        </w:rPr>
        <w:t>_</w:t>
      </w:r>
      <w:r>
        <w:rPr>
          <w:rFonts w:ascii="Arial" w:hAnsi="Arial" w:cs="Arial"/>
        </w:rPr>
        <w:t>_______</w:t>
      </w:r>
      <w:r w:rsidRPr="00E630A0">
        <w:rPr>
          <w:rFonts w:ascii="Arial" w:hAnsi="Arial" w:cs="Arial"/>
        </w:rPr>
        <w:t>____________</w:t>
      </w:r>
    </w:p>
    <w:p w:rsidR="000A7B66" w:rsidRPr="00E630A0" w:rsidRDefault="000A7B66" w:rsidP="000A7B66">
      <w:pPr>
        <w:autoSpaceDE w:val="0"/>
        <w:jc w:val="both"/>
        <w:rPr>
          <w:rFonts w:ascii="Arial" w:hAnsi="Arial" w:cs="Arial"/>
        </w:rPr>
      </w:pPr>
      <w:r w:rsidRPr="00E630A0">
        <w:rPr>
          <w:rFonts w:ascii="Arial" w:hAnsi="Arial" w:cs="Arial"/>
        </w:rPr>
        <w:t xml:space="preserve"> o con impegno settimanale pari a ore ______, concluso per ______________________________________ (eventuali cause di cessazione del rapporto di lavoro: scadenza del contratto, dimissioni...); </w:t>
      </w:r>
    </w:p>
    <w:p w:rsidR="000A7B66" w:rsidRPr="00E630A0" w:rsidRDefault="000A7B66" w:rsidP="000A7B66">
      <w:pPr>
        <w:autoSpaceDE w:val="0"/>
        <w:jc w:val="both"/>
        <w:rPr>
          <w:rFonts w:ascii="Arial" w:hAnsi="Arial" w:cs="Arial"/>
        </w:rPr>
      </w:pPr>
    </w:p>
    <w:p w:rsidR="000A7B66" w:rsidRPr="00E630A0" w:rsidRDefault="000A7B66" w:rsidP="000A7B66">
      <w:pPr>
        <w:autoSpaceDE w:val="0"/>
        <w:jc w:val="both"/>
        <w:rPr>
          <w:rFonts w:ascii="Arial" w:hAnsi="Arial" w:cs="Arial"/>
        </w:rPr>
      </w:pPr>
      <w:r w:rsidRPr="00E630A0">
        <w:rPr>
          <w:rFonts w:ascii="Arial" w:hAnsi="Arial" w:cs="Arial"/>
          <w:color w:val="000000"/>
        </w:rPr>
        <w:t xml:space="preserve">□ </w:t>
      </w:r>
      <w:r w:rsidRPr="00E630A0">
        <w:rPr>
          <w:rFonts w:ascii="Arial" w:hAnsi="Arial" w:cs="Arial"/>
        </w:rPr>
        <w:t xml:space="preserve">ricorrono </w:t>
      </w:r>
      <w:r w:rsidRPr="00E630A0">
        <w:rPr>
          <w:rFonts w:ascii="Arial" w:hAnsi="Arial" w:cs="Arial"/>
          <w:color w:val="000000"/>
        </w:rPr>
        <w:t xml:space="preserve">□ </w:t>
      </w:r>
      <w:r w:rsidRPr="00E630A0">
        <w:rPr>
          <w:rFonts w:ascii="Arial" w:hAnsi="Arial" w:cs="Arial"/>
        </w:rPr>
        <w:t>non ricorrono le condizioni di cui all'ultimo comma dell'art. 46 del D.P.R. 761/79 (da precisare solo in caso di rapporto di lavoro dipendente)</w:t>
      </w:r>
    </w:p>
    <w:p w:rsidR="000A7B66" w:rsidRPr="00E630A0" w:rsidRDefault="000A7B66" w:rsidP="000A7B66">
      <w:pPr>
        <w:autoSpaceDE w:val="0"/>
        <w:jc w:val="both"/>
        <w:rPr>
          <w:rFonts w:ascii="Arial" w:hAnsi="Arial" w:cs="Arial"/>
        </w:rPr>
      </w:pPr>
    </w:p>
    <w:p w:rsidR="001608C1" w:rsidRPr="00E630A0" w:rsidRDefault="001608C1" w:rsidP="00D45147">
      <w:pPr>
        <w:autoSpaceDE w:val="0"/>
        <w:jc w:val="both"/>
        <w:rPr>
          <w:rFonts w:ascii="Arial" w:hAnsi="Arial" w:cs="Arial"/>
        </w:rPr>
      </w:pPr>
    </w:p>
    <w:p w:rsidR="001608C1" w:rsidRPr="00E630A0" w:rsidRDefault="001608C1" w:rsidP="00D45147">
      <w:pPr>
        <w:autoSpaceDE w:val="0"/>
        <w:jc w:val="both"/>
        <w:rPr>
          <w:rFonts w:ascii="Arial" w:hAnsi="Arial" w:cs="Arial"/>
          <w:color w:val="000000"/>
        </w:rPr>
      </w:pPr>
      <w:r w:rsidRPr="00E630A0">
        <w:rPr>
          <w:rFonts w:ascii="Arial" w:hAnsi="Arial" w:cs="Arial"/>
          <w:color w:val="000000"/>
        </w:rPr>
        <w:t>Il sottoscritto dichiara inoltre di essere a conoscenza dell'art. 75 del D.P.R. 445/2000, relativo alla decadenza dai benefici eventualmente conseguenti al provvedimento emanato qualora l'A</w:t>
      </w:r>
      <w:r w:rsidR="0073784B" w:rsidRPr="00E630A0">
        <w:rPr>
          <w:rFonts w:ascii="Arial" w:hAnsi="Arial" w:cs="Arial"/>
          <w:color w:val="000000"/>
        </w:rPr>
        <w:t xml:space="preserve">RES </w:t>
      </w:r>
      <w:r w:rsidRPr="00E630A0">
        <w:rPr>
          <w:rFonts w:ascii="Arial" w:hAnsi="Arial" w:cs="Arial"/>
          <w:color w:val="000000"/>
        </w:rPr>
        <w:t>Sardegna, a seguito di controllo, verifichi la non veridicità del contenuto della presente dichiarazione.</w:t>
      </w:r>
    </w:p>
    <w:p w:rsidR="001608C1" w:rsidRPr="00E630A0" w:rsidRDefault="001608C1" w:rsidP="00D45147">
      <w:pPr>
        <w:autoSpaceDE w:val="0"/>
        <w:rPr>
          <w:rFonts w:ascii="Arial" w:hAnsi="Arial" w:cs="Arial"/>
          <w:color w:val="000000"/>
        </w:rPr>
      </w:pPr>
    </w:p>
    <w:p w:rsidR="000A7B66" w:rsidRDefault="001608C1" w:rsidP="00D45147">
      <w:pPr>
        <w:autoSpaceDE w:val="0"/>
        <w:jc w:val="both"/>
        <w:rPr>
          <w:rFonts w:ascii="Arial" w:hAnsi="Arial" w:cs="Arial"/>
        </w:rPr>
      </w:pPr>
      <w:r w:rsidRPr="00E630A0">
        <w:rPr>
          <w:rFonts w:ascii="Arial" w:hAnsi="Arial" w:cs="Arial"/>
        </w:rPr>
        <w:t>(</w:t>
      </w:r>
      <w:r w:rsidR="0073784B" w:rsidRPr="00E630A0">
        <w:rPr>
          <w:rFonts w:ascii="Arial" w:hAnsi="Arial" w:cs="Arial"/>
        </w:rPr>
        <w:t>L</w:t>
      </w:r>
      <w:r w:rsidRPr="00E630A0">
        <w:rPr>
          <w:rFonts w:ascii="Arial" w:hAnsi="Arial" w:cs="Arial"/>
        </w:rPr>
        <w:t xml:space="preserve">uogo, data) _______________________        </w:t>
      </w:r>
    </w:p>
    <w:p w:rsidR="000A7B66" w:rsidRDefault="000A7B66" w:rsidP="000A7B66">
      <w:pPr>
        <w:autoSpaceDE w:val="0"/>
        <w:ind w:left="2832" w:firstLine="708"/>
        <w:jc w:val="both"/>
        <w:rPr>
          <w:rFonts w:ascii="Arial" w:hAnsi="Arial" w:cs="Arial"/>
        </w:rPr>
      </w:pPr>
    </w:p>
    <w:p w:rsidR="001608C1" w:rsidRPr="00E630A0" w:rsidRDefault="001608C1" w:rsidP="000A7B66">
      <w:pPr>
        <w:autoSpaceDE w:val="0"/>
        <w:ind w:left="2832" w:firstLine="708"/>
        <w:jc w:val="both"/>
        <w:rPr>
          <w:rFonts w:ascii="Arial" w:hAnsi="Arial" w:cs="Arial"/>
        </w:rPr>
      </w:pPr>
      <w:r w:rsidRPr="00E630A0">
        <w:rPr>
          <w:rFonts w:ascii="Arial" w:hAnsi="Arial" w:cs="Arial"/>
        </w:rPr>
        <w:t xml:space="preserve">     </w:t>
      </w:r>
      <w:r w:rsidRPr="00E630A0">
        <w:rPr>
          <w:rFonts w:ascii="Arial" w:hAnsi="Arial" w:cs="Arial"/>
          <w:b/>
          <w:bCs/>
        </w:rPr>
        <w:t xml:space="preserve">Il Dichiarante    </w:t>
      </w:r>
      <w:r w:rsidRPr="00E630A0">
        <w:rPr>
          <w:rFonts w:ascii="Arial" w:hAnsi="Arial" w:cs="Arial"/>
        </w:rPr>
        <w:t>_________________________________________</w:t>
      </w:r>
    </w:p>
    <w:p w:rsidR="001608C1" w:rsidRPr="00E630A0" w:rsidRDefault="001608C1" w:rsidP="00D45147">
      <w:pPr>
        <w:autoSpaceDE w:val="0"/>
        <w:jc w:val="both"/>
        <w:rPr>
          <w:rFonts w:ascii="Arial" w:hAnsi="Arial" w:cs="Arial"/>
        </w:rPr>
      </w:pPr>
    </w:p>
    <w:p w:rsidR="001608C1" w:rsidRPr="00E630A0" w:rsidRDefault="001608C1" w:rsidP="00D45147">
      <w:pPr>
        <w:autoSpaceDE w:val="0"/>
        <w:jc w:val="both"/>
        <w:rPr>
          <w:rFonts w:ascii="Arial" w:hAnsi="Arial" w:cs="Arial"/>
        </w:rPr>
      </w:pPr>
    </w:p>
    <w:p w:rsidR="001608C1" w:rsidRPr="00E630A0" w:rsidRDefault="001608C1" w:rsidP="00D45147">
      <w:pPr>
        <w:autoSpaceDE w:val="0"/>
        <w:jc w:val="both"/>
        <w:rPr>
          <w:rFonts w:ascii="Arial" w:hAnsi="Arial" w:cs="Arial"/>
        </w:rPr>
      </w:pPr>
      <w:r w:rsidRPr="00E630A0">
        <w:rPr>
          <w:rFonts w:ascii="Arial" w:hAnsi="Arial" w:cs="Arial"/>
        </w:rPr>
        <w:t>Ai sensi dell’art. 38 del D.P.R. n. 445/2000 la dichiarazione è sottoscritta dall’interessato in presenza del dipendente addetto ovvero sottoscritta e inviata unitamente a copia fotostatica, non autenticata di un documento di identità del sottoscrittore in corso di validità, all’ufficio competente.</w:t>
      </w:r>
    </w:p>
    <w:p w:rsidR="001608C1" w:rsidRPr="00E630A0" w:rsidRDefault="001608C1" w:rsidP="00D45147">
      <w:pPr>
        <w:jc w:val="both"/>
        <w:rPr>
          <w:rFonts w:ascii="Arial" w:hAnsi="Arial" w:cs="Arial"/>
        </w:rPr>
      </w:pPr>
      <w:r w:rsidRPr="00E630A0">
        <w:rPr>
          <w:rFonts w:ascii="Arial" w:hAnsi="Arial" w:cs="Arial"/>
          <w:color w:val="000000"/>
        </w:rPr>
        <w:t xml:space="preserve">Il sottoscritto dichiara, altresì, </w:t>
      </w:r>
      <w:r w:rsidRPr="00E630A0">
        <w:rPr>
          <w:rFonts w:ascii="Arial" w:hAnsi="Arial" w:cs="Arial"/>
        </w:rPr>
        <w:t>di essere stato informato, ai sensi del Regolamento (UE) n. 679/2016 e del D. Lgs. n. 196 del 30 giugno 2003 e s</w:t>
      </w:r>
      <w:r w:rsidR="00AF3988" w:rsidRPr="00E630A0">
        <w:rPr>
          <w:rFonts w:ascii="Arial" w:hAnsi="Arial" w:cs="Arial"/>
        </w:rPr>
        <w:t>s</w:t>
      </w:r>
      <w:r w:rsidRPr="00E630A0">
        <w:rPr>
          <w:rFonts w:ascii="Arial" w:hAnsi="Arial" w:cs="Arial"/>
        </w:rPr>
        <w:t>.m</w:t>
      </w:r>
      <w:r w:rsidR="00AF3988" w:rsidRPr="00E630A0">
        <w:rPr>
          <w:rFonts w:ascii="Arial" w:hAnsi="Arial" w:cs="Arial"/>
        </w:rPr>
        <w:t>m</w:t>
      </w:r>
      <w:r w:rsidRPr="00E630A0">
        <w:rPr>
          <w:rFonts w:ascii="Arial" w:hAnsi="Arial" w:cs="Arial"/>
        </w:rPr>
        <w:t>.i</w:t>
      </w:r>
      <w:r w:rsidR="00AF3988" w:rsidRPr="00E630A0">
        <w:rPr>
          <w:rFonts w:ascii="Arial" w:hAnsi="Arial" w:cs="Arial"/>
        </w:rPr>
        <w:t>i</w:t>
      </w:r>
      <w:r w:rsidRPr="00E630A0">
        <w:rPr>
          <w:rFonts w:ascii="Arial" w:hAnsi="Arial" w:cs="Arial"/>
        </w:rPr>
        <w:t>., per le disposizioni non incompatibili con il Regolamento medesimo, che il trattamento dei dati personali, sia manuale sia informatizzato, comunicati all</w:t>
      </w:r>
      <w:r w:rsidR="00F6509F">
        <w:rPr>
          <w:rFonts w:ascii="Arial" w:hAnsi="Arial" w:cs="Arial"/>
        </w:rPr>
        <w:t>a ASL Medio Campidano</w:t>
      </w:r>
      <w:r w:rsidRPr="00E630A0">
        <w:rPr>
          <w:rFonts w:ascii="Arial" w:hAnsi="Arial" w:cs="Arial"/>
        </w:rPr>
        <w:t xml:space="preserve">, è finalizzato unicamente all’espletamento della procedura selettiva. </w:t>
      </w:r>
    </w:p>
    <w:p w:rsidR="001608C1" w:rsidRPr="00E630A0" w:rsidRDefault="001608C1" w:rsidP="00D45147">
      <w:pPr>
        <w:jc w:val="both"/>
        <w:rPr>
          <w:rFonts w:ascii="Arial" w:hAnsi="Arial" w:cs="Arial"/>
        </w:rPr>
      </w:pPr>
    </w:p>
    <w:p w:rsidR="001608C1" w:rsidRPr="00E630A0" w:rsidRDefault="001608C1" w:rsidP="00D45147">
      <w:pPr>
        <w:autoSpaceDE w:val="0"/>
        <w:jc w:val="both"/>
        <w:rPr>
          <w:rFonts w:ascii="Arial" w:hAnsi="Arial" w:cs="Arial"/>
          <w:color w:val="000000"/>
          <w:sz w:val="16"/>
          <w:szCs w:val="16"/>
        </w:rPr>
      </w:pPr>
    </w:p>
    <w:p w:rsidR="000A7B66" w:rsidRDefault="001608C1" w:rsidP="00D45147">
      <w:pPr>
        <w:autoSpaceDE w:val="0"/>
        <w:jc w:val="both"/>
        <w:rPr>
          <w:rFonts w:ascii="Arial" w:hAnsi="Arial" w:cs="Arial"/>
        </w:rPr>
      </w:pPr>
      <w:r w:rsidRPr="00E630A0">
        <w:rPr>
          <w:rFonts w:ascii="Arial" w:hAnsi="Arial" w:cs="Arial"/>
        </w:rPr>
        <w:t>(Luogo, data)</w:t>
      </w:r>
      <w:r w:rsidRPr="00E630A0">
        <w:rPr>
          <w:rFonts w:ascii="Arial" w:hAnsi="Arial" w:cs="Arial"/>
        </w:rPr>
        <w:tab/>
        <w:t>_____________________</w:t>
      </w:r>
    </w:p>
    <w:p w:rsidR="000A7B66" w:rsidRDefault="000A7B66" w:rsidP="00D45147">
      <w:pPr>
        <w:autoSpaceDE w:val="0"/>
        <w:jc w:val="both"/>
        <w:rPr>
          <w:rFonts w:ascii="Arial" w:hAnsi="Arial" w:cs="Arial"/>
        </w:rPr>
      </w:pPr>
    </w:p>
    <w:p w:rsidR="001608C1" w:rsidRPr="00E630A0" w:rsidRDefault="000A7B66" w:rsidP="00D45147">
      <w:pPr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</w:t>
      </w:r>
      <w:r w:rsidR="001608C1" w:rsidRPr="00E630A0">
        <w:rPr>
          <w:rFonts w:ascii="Arial" w:hAnsi="Arial" w:cs="Arial"/>
          <w:b/>
          <w:bCs/>
        </w:rPr>
        <w:t xml:space="preserve">Il Dichiarante   </w:t>
      </w:r>
      <w:r w:rsidR="001608C1" w:rsidRPr="00E630A0">
        <w:rPr>
          <w:rFonts w:ascii="Arial" w:hAnsi="Arial" w:cs="Arial"/>
          <w:b/>
          <w:bCs/>
        </w:rPr>
        <w:tab/>
      </w:r>
      <w:r w:rsidR="001608C1" w:rsidRPr="00E630A0">
        <w:rPr>
          <w:rFonts w:ascii="Arial" w:hAnsi="Arial" w:cs="Arial"/>
        </w:rPr>
        <w:t>______________________________________</w:t>
      </w:r>
    </w:p>
    <w:p w:rsidR="001608C1" w:rsidRPr="00E630A0" w:rsidRDefault="001608C1" w:rsidP="00D45147">
      <w:pPr>
        <w:autoSpaceDE w:val="0"/>
        <w:jc w:val="center"/>
        <w:rPr>
          <w:rFonts w:ascii="Arial" w:hAnsi="Arial" w:cs="Arial"/>
          <w:b/>
          <w:bCs/>
        </w:rPr>
      </w:pPr>
    </w:p>
    <w:p w:rsidR="001608C1" w:rsidRPr="00E630A0" w:rsidRDefault="001608C1" w:rsidP="00D45147">
      <w:pPr>
        <w:autoSpaceDE w:val="0"/>
        <w:jc w:val="center"/>
        <w:rPr>
          <w:rFonts w:ascii="Arial" w:hAnsi="Arial" w:cs="Arial"/>
          <w:b/>
          <w:bCs/>
        </w:rPr>
      </w:pPr>
    </w:p>
    <w:p w:rsidR="003F39BE" w:rsidRPr="00E630A0" w:rsidRDefault="003F39BE" w:rsidP="00D45147">
      <w:pPr>
        <w:autoSpaceDE w:val="0"/>
        <w:jc w:val="center"/>
        <w:rPr>
          <w:rFonts w:ascii="Arial" w:hAnsi="Arial" w:cs="Arial"/>
          <w:b/>
          <w:bCs/>
        </w:rPr>
      </w:pPr>
    </w:p>
    <w:p w:rsidR="001608C1" w:rsidRPr="00E630A0" w:rsidRDefault="00053698" w:rsidP="00D45147">
      <w:pPr>
        <w:autoSpaceDE w:val="0"/>
        <w:jc w:val="center"/>
        <w:rPr>
          <w:rFonts w:ascii="Arial" w:hAnsi="Arial" w:cs="Arial"/>
          <w:b/>
          <w:bCs/>
        </w:rPr>
      </w:pPr>
      <w:r w:rsidRPr="00E630A0">
        <w:rPr>
          <w:rFonts w:ascii="Arial" w:hAnsi="Arial" w:cs="Arial"/>
          <w:b/>
          <w:bCs/>
        </w:rPr>
        <w:t>-----------------------------------------------------------------------------------------------------------------------------------------------</w:t>
      </w:r>
    </w:p>
    <w:p w:rsidR="001608C1" w:rsidRPr="00E630A0" w:rsidRDefault="001608C1" w:rsidP="00D45147">
      <w:pPr>
        <w:autoSpaceDE w:val="0"/>
        <w:jc w:val="center"/>
        <w:rPr>
          <w:rFonts w:ascii="Arial" w:hAnsi="Arial" w:cs="Arial"/>
          <w:b/>
          <w:bCs/>
        </w:rPr>
      </w:pPr>
    </w:p>
    <w:p w:rsidR="001608C1" w:rsidRPr="00E630A0" w:rsidRDefault="001608C1" w:rsidP="00D45147">
      <w:pPr>
        <w:autoSpaceDE w:val="0"/>
        <w:jc w:val="center"/>
        <w:rPr>
          <w:rFonts w:ascii="Arial" w:hAnsi="Arial" w:cs="Arial"/>
          <w:b/>
          <w:bCs/>
        </w:rPr>
      </w:pPr>
      <w:r w:rsidRPr="00E630A0">
        <w:rPr>
          <w:rFonts w:ascii="Arial" w:hAnsi="Arial" w:cs="Arial"/>
          <w:b/>
          <w:bCs/>
        </w:rPr>
        <w:t>Fac simile</w:t>
      </w:r>
    </w:p>
    <w:p w:rsidR="001608C1" w:rsidRPr="00E630A0" w:rsidRDefault="001608C1" w:rsidP="00D45147">
      <w:pPr>
        <w:autoSpaceDE w:val="0"/>
        <w:jc w:val="center"/>
        <w:rPr>
          <w:rFonts w:ascii="Arial" w:hAnsi="Arial" w:cs="Arial"/>
          <w:b/>
          <w:bCs/>
          <w:color w:val="000000"/>
        </w:rPr>
      </w:pPr>
      <w:r w:rsidRPr="00E630A0">
        <w:rPr>
          <w:rFonts w:ascii="Arial" w:hAnsi="Arial" w:cs="Arial"/>
          <w:b/>
          <w:bCs/>
          <w:color w:val="000000"/>
        </w:rPr>
        <w:t>DICHIARAZIONE SOSTITUTIVA DELL'ATTO DI NOTORIETA'</w:t>
      </w:r>
    </w:p>
    <w:p w:rsidR="001608C1" w:rsidRPr="00E630A0" w:rsidRDefault="001608C1" w:rsidP="00D45147">
      <w:pPr>
        <w:autoSpaceDE w:val="0"/>
        <w:jc w:val="center"/>
        <w:rPr>
          <w:rFonts w:ascii="Arial" w:hAnsi="Arial" w:cs="Arial"/>
          <w:b/>
          <w:bCs/>
          <w:color w:val="000000"/>
        </w:rPr>
      </w:pPr>
      <w:r w:rsidRPr="00E630A0">
        <w:rPr>
          <w:rFonts w:ascii="Arial" w:hAnsi="Arial" w:cs="Arial"/>
          <w:b/>
          <w:bCs/>
          <w:color w:val="000000"/>
        </w:rPr>
        <w:t>DI CONFORMITA' ALL'ORIGINALE DI COPIA</w:t>
      </w:r>
    </w:p>
    <w:p w:rsidR="001608C1" w:rsidRPr="00E630A0" w:rsidRDefault="001608C1" w:rsidP="00D45147">
      <w:pPr>
        <w:autoSpaceDE w:val="0"/>
        <w:jc w:val="center"/>
        <w:rPr>
          <w:rFonts w:ascii="Arial" w:hAnsi="Arial" w:cs="Arial"/>
          <w:b/>
          <w:bCs/>
          <w:color w:val="000000"/>
        </w:rPr>
      </w:pPr>
      <w:r w:rsidRPr="00E630A0">
        <w:rPr>
          <w:rFonts w:ascii="Arial" w:hAnsi="Arial" w:cs="Arial"/>
          <w:b/>
          <w:bCs/>
          <w:color w:val="000000"/>
        </w:rPr>
        <w:t>(Artt. 19 e 47 D.P.R. 445 del 28/12/2000)</w:t>
      </w:r>
    </w:p>
    <w:p w:rsidR="001608C1" w:rsidRPr="00E630A0" w:rsidRDefault="001608C1" w:rsidP="00D45147">
      <w:pPr>
        <w:autoSpaceDE w:val="0"/>
        <w:jc w:val="both"/>
        <w:rPr>
          <w:rFonts w:ascii="Arial" w:hAnsi="Arial" w:cs="Arial"/>
        </w:rPr>
      </w:pPr>
    </w:p>
    <w:p w:rsidR="001608C1" w:rsidRPr="00E630A0" w:rsidRDefault="001608C1" w:rsidP="00D45147">
      <w:pPr>
        <w:autoSpaceDE w:val="0"/>
        <w:jc w:val="both"/>
        <w:rPr>
          <w:rFonts w:ascii="Arial" w:hAnsi="Arial" w:cs="Arial"/>
        </w:rPr>
      </w:pPr>
      <w:r w:rsidRPr="00E630A0">
        <w:rPr>
          <w:rFonts w:ascii="Arial" w:hAnsi="Arial" w:cs="Arial"/>
        </w:rPr>
        <w:t>Il/la sottoscritto/a (cognome) (nome)</w:t>
      </w:r>
    </w:p>
    <w:p w:rsidR="001608C1" w:rsidRPr="00E630A0" w:rsidRDefault="001608C1" w:rsidP="00D45147">
      <w:pPr>
        <w:autoSpaceDE w:val="0"/>
        <w:jc w:val="both"/>
        <w:rPr>
          <w:rFonts w:ascii="Arial" w:hAnsi="Arial" w:cs="Arial"/>
        </w:rPr>
      </w:pPr>
      <w:r w:rsidRPr="00E630A0">
        <w:rPr>
          <w:rFonts w:ascii="Arial" w:hAnsi="Arial" w:cs="Arial"/>
        </w:rPr>
        <w:t>_________________________________________________________________________________________</w:t>
      </w:r>
    </w:p>
    <w:p w:rsidR="001608C1" w:rsidRPr="00E630A0" w:rsidRDefault="001608C1" w:rsidP="00D45147">
      <w:pPr>
        <w:autoSpaceDE w:val="0"/>
        <w:jc w:val="both"/>
        <w:rPr>
          <w:rFonts w:ascii="Arial" w:hAnsi="Arial" w:cs="Arial"/>
        </w:rPr>
      </w:pPr>
    </w:p>
    <w:p w:rsidR="001608C1" w:rsidRPr="00E630A0" w:rsidRDefault="001608C1" w:rsidP="00D45147">
      <w:pPr>
        <w:autoSpaceDE w:val="0"/>
        <w:jc w:val="both"/>
        <w:rPr>
          <w:rFonts w:ascii="Arial" w:hAnsi="Arial" w:cs="Arial"/>
        </w:rPr>
      </w:pPr>
      <w:r w:rsidRPr="00E630A0">
        <w:rPr>
          <w:rFonts w:ascii="Arial" w:hAnsi="Arial" w:cs="Arial"/>
        </w:rPr>
        <w:t>nato a (luogo) (prov.)</w:t>
      </w:r>
      <w:r w:rsidR="00B41D38">
        <w:rPr>
          <w:rFonts w:ascii="Arial" w:hAnsi="Arial" w:cs="Arial"/>
        </w:rPr>
        <w:t xml:space="preserve"> </w:t>
      </w:r>
      <w:r w:rsidRPr="00E630A0">
        <w:rPr>
          <w:rFonts w:ascii="Arial" w:hAnsi="Arial" w:cs="Arial"/>
        </w:rPr>
        <w:t>______________________________ (_____) il ___________________________</w:t>
      </w:r>
    </w:p>
    <w:p w:rsidR="001608C1" w:rsidRPr="00E630A0" w:rsidRDefault="001608C1" w:rsidP="00D45147">
      <w:pPr>
        <w:autoSpaceDE w:val="0"/>
        <w:jc w:val="both"/>
        <w:rPr>
          <w:rFonts w:ascii="Arial" w:hAnsi="Arial" w:cs="Arial"/>
        </w:rPr>
      </w:pPr>
    </w:p>
    <w:p w:rsidR="001608C1" w:rsidRPr="00E630A0" w:rsidRDefault="001608C1" w:rsidP="00D45147">
      <w:pPr>
        <w:autoSpaceDE w:val="0"/>
        <w:jc w:val="both"/>
        <w:rPr>
          <w:rFonts w:ascii="Arial" w:hAnsi="Arial" w:cs="Arial"/>
        </w:rPr>
      </w:pPr>
      <w:r w:rsidRPr="00E630A0">
        <w:rPr>
          <w:rFonts w:ascii="Arial" w:hAnsi="Arial" w:cs="Arial"/>
        </w:rPr>
        <w:t>residente a (luogo) (prov.) (indirizzo)</w:t>
      </w:r>
      <w:r w:rsidR="00B41D38">
        <w:rPr>
          <w:rFonts w:ascii="Arial" w:hAnsi="Arial" w:cs="Arial"/>
        </w:rPr>
        <w:t xml:space="preserve"> </w:t>
      </w:r>
      <w:r w:rsidRPr="00E630A0">
        <w:rPr>
          <w:rFonts w:ascii="Arial" w:hAnsi="Arial" w:cs="Arial"/>
        </w:rPr>
        <w:t>____________________ (____) in Via____________________n. _______</w:t>
      </w:r>
    </w:p>
    <w:p w:rsidR="001608C1" w:rsidRPr="00E630A0" w:rsidRDefault="001608C1" w:rsidP="00D45147">
      <w:pPr>
        <w:autoSpaceDE w:val="0"/>
        <w:jc w:val="both"/>
        <w:rPr>
          <w:rFonts w:ascii="Arial" w:hAnsi="Arial" w:cs="Arial"/>
        </w:rPr>
      </w:pPr>
    </w:p>
    <w:p w:rsidR="001608C1" w:rsidRPr="00E630A0" w:rsidRDefault="001608C1" w:rsidP="00D45147">
      <w:pPr>
        <w:autoSpaceDE w:val="0"/>
        <w:jc w:val="both"/>
        <w:rPr>
          <w:rFonts w:ascii="Arial" w:hAnsi="Arial" w:cs="Arial"/>
        </w:rPr>
      </w:pPr>
      <w:r w:rsidRPr="00E630A0">
        <w:rPr>
          <w:rFonts w:ascii="Arial" w:hAnsi="Arial" w:cs="Arial"/>
        </w:rPr>
        <w:t>Consapevole delle sanzioni penali, nel caso di dichiarazioni non veritiere e falsità negli atti, richiamate dall’art.76 D.P.R. 445 del 28/12/2000</w:t>
      </w:r>
    </w:p>
    <w:p w:rsidR="001608C1" w:rsidRPr="00E630A0" w:rsidRDefault="001608C1" w:rsidP="00D45147">
      <w:pPr>
        <w:autoSpaceDE w:val="0"/>
        <w:jc w:val="both"/>
        <w:rPr>
          <w:rFonts w:ascii="Arial" w:hAnsi="Arial" w:cs="Arial"/>
        </w:rPr>
      </w:pPr>
    </w:p>
    <w:p w:rsidR="001608C1" w:rsidRDefault="001608C1" w:rsidP="00D45147">
      <w:pPr>
        <w:autoSpaceDE w:val="0"/>
        <w:jc w:val="center"/>
        <w:rPr>
          <w:rFonts w:ascii="Arial" w:hAnsi="Arial" w:cs="Arial"/>
          <w:b/>
          <w:bCs/>
          <w:color w:val="000000"/>
        </w:rPr>
      </w:pPr>
      <w:r w:rsidRPr="00E630A0">
        <w:rPr>
          <w:rFonts w:ascii="Arial" w:hAnsi="Arial" w:cs="Arial"/>
          <w:b/>
          <w:bCs/>
          <w:color w:val="000000"/>
        </w:rPr>
        <w:t>DICHIARA</w:t>
      </w:r>
    </w:p>
    <w:p w:rsidR="00B41D38" w:rsidRPr="00E630A0" w:rsidRDefault="00B41D38" w:rsidP="00D45147">
      <w:pPr>
        <w:autoSpaceDE w:val="0"/>
        <w:jc w:val="center"/>
        <w:rPr>
          <w:rFonts w:ascii="Arial" w:hAnsi="Arial" w:cs="Arial"/>
          <w:b/>
          <w:bCs/>
          <w:color w:val="000000"/>
        </w:rPr>
      </w:pPr>
    </w:p>
    <w:p w:rsidR="001608C1" w:rsidRPr="00E630A0" w:rsidRDefault="001608C1" w:rsidP="00D45147">
      <w:pPr>
        <w:autoSpaceDE w:val="0"/>
        <w:spacing w:line="360" w:lineRule="auto"/>
        <w:jc w:val="both"/>
        <w:rPr>
          <w:rFonts w:ascii="Arial" w:hAnsi="Arial" w:cs="Arial"/>
        </w:rPr>
      </w:pPr>
      <w:r w:rsidRPr="00E630A0">
        <w:rPr>
          <w:rFonts w:ascii="Arial" w:hAnsi="Arial" w:cs="Arial"/>
        </w:rPr>
        <w:t xml:space="preserve">di essere a conoscenza del fatto che l’allegata copia: </w:t>
      </w:r>
    </w:p>
    <w:p w:rsidR="001608C1" w:rsidRPr="00E630A0" w:rsidRDefault="001608C1" w:rsidP="00D45147">
      <w:pPr>
        <w:autoSpaceDE w:val="0"/>
        <w:spacing w:line="360" w:lineRule="auto"/>
        <w:jc w:val="both"/>
        <w:rPr>
          <w:rFonts w:ascii="Arial" w:hAnsi="Arial" w:cs="Arial"/>
        </w:rPr>
      </w:pPr>
      <w:r w:rsidRPr="00E630A0">
        <w:rPr>
          <w:rFonts w:ascii="Arial" w:hAnsi="Arial" w:cs="Arial"/>
        </w:rPr>
        <w:t>dell’atto/documento _______________________________________________________________________</w:t>
      </w:r>
    </w:p>
    <w:p w:rsidR="00B41D38" w:rsidRDefault="001608C1" w:rsidP="00D45147">
      <w:pPr>
        <w:autoSpaceDE w:val="0"/>
        <w:spacing w:line="360" w:lineRule="auto"/>
        <w:jc w:val="both"/>
        <w:rPr>
          <w:rFonts w:ascii="Arial" w:hAnsi="Arial" w:cs="Arial"/>
        </w:rPr>
      </w:pPr>
      <w:r w:rsidRPr="00E630A0">
        <w:rPr>
          <w:rFonts w:ascii="Arial" w:hAnsi="Arial" w:cs="Arial"/>
        </w:rPr>
        <w:t xml:space="preserve"> conservato/rilasciato dalla amministrazione pubblica</w:t>
      </w:r>
      <w:r w:rsidR="00B41D38">
        <w:rPr>
          <w:rFonts w:ascii="Arial" w:hAnsi="Arial" w:cs="Arial"/>
        </w:rPr>
        <w:t xml:space="preserve"> </w:t>
      </w:r>
      <w:r w:rsidRPr="00E630A0">
        <w:rPr>
          <w:rFonts w:ascii="Arial" w:hAnsi="Arial" w:cs="Arial"/>
        </w:rPr>
        <w:t>_____________________________________________</w:t>
      </w:r>
      <w:r w:rsidR="00B41D38">
        <w:rPr>
          <w:rFonts w:ascii="Arial" w:hAnsi="Arial" w:cs="Arial"/>
        </w:rPr>
        <w:t xml:space="preserve"> </w:t>
      </w:r>
    </w:p>
    <w:p w:rsidR="001608C1" w:rsidRPr="00E630A0" w:rsidRDefault="001608C1" w:rsidP="00D45147">
      <w:pPr>
        <w:autoSpaceDE w:val="0"/>
        <w:spacing w:line="360" w:lineRule="auto"/>
        <w:jc w:val="both"/>
        <w:rPr>
          <w:rFonts w:ascii="Arial" w:hAnsi="Arial" w:cs="Arial"/>
        </w:rPr>
      </w:pPr>
      <w:r w:rsidRPr="00E630A0">
        <w:rPr>
          <w:rFonts w:ascii="Arial" w:hAnsi="Arial" w:cs="Arial"/>
        </w:rPr>
        <w:t>è conforme all’originale in possesso di</w:t>
      </w:r>
      <w:r w:rsidR="00B41D38">
        <w:rPr>
          <w:rFonts w:ascii="Arial" w:hAnsi="Arial" w:cs="Arial"/>
        </w:rPr>
        <w:t xml:space="preserve"> </w:t>
      </w:r>
      <w:r w:rsidRPr="00E630A0">
        <w:rPr>
          <w:rFonts w:ascii="Arial" w:hAnsi="Arial" w:cs="Arial"/>
        </w:rPr>
        <w:t>_______________________________________________</w:t>
      </w:r>
      <w:r w:rsidR="00B41D38">
        <w:rPr>
          <w:rFonts w:ascii="Arial" w:hAnsi="Arial" w:cs="Arial"/>
        </w:rPr>
        <w:t>_______</w:t>
      </w:r>
      <w:r w:rsidRPr="00E630A0">
        <w:rPr>
          <w:rFonts w:ascii="Arial" w:hAnsi="Arial" w:cs="Arial"/>
        </w:rPr>
        <w:t>__</w:t>
      </w:r>
      <w:r w:rsidR="00B41D38">
        <w:rPr>
          <w:rFonts w:ascii="Arial" w:hAnsi="Arial" w:cs="Arial"/>
        </w:rPr>
        <w:t xml:space="preserve"> </w:t>
      </w:r>
      <w:r w:rsidRPr="00E630A0">
        <w:rPr>
          <w:rFonts w:ascii="Arial" w:hAnsi="Arial" w:cs="Arial"/>
        </w:rPr>
        <w:t>;</w:t>
      </w:r>
    </w:p>
    <w:p w:rsidR="007607D7" w:rsidRPr="00E630A0" w:rsidRDefault="007607D7" w:rsidP="00D45147">
      <w:pPr>
        <w:autoSpaceDE w:val="0"/>
        <w:spacing w:line="360" w:lineRule="auto"/>
        <w:jc w:val="center"/>
        <w:rPr>
          <w:rFonts w:ascii="Arial" w:hAnsi="Arial" w:cs="Arial"/>
        </w:rPr>
      </w:pPr>
    </w:p>
    <w:p w:rsidR="001608C1" w:rsidRPr="00E630A0" w:rsidRDefault="001608C1" w:rsidP="00D45147">
      <w:pPr>
        <w:autoSpaceDE w:val="0"/>
        <w:spacing w:line="360" w:lineRule="auto"/>
        <w:jc w:val="center"/>
        <w:rPr>
          <w:rFonts w:ascii="Arial" w:hAnsi="Arial" w:cs="Arial"/>
        </w:rPr>
      </w:pPr>
      <w:r w:rsidRPr="00E630A0">
        <w:rPr>
          <w:rFonts w:ascii="Arial" w:hAnsi="Arial" w:cs="Arial"/>
        </w:rPr>
        <w:t>oppure</w:t>
      </w:r>
    </w:p>
    <w:p w:rsidR="001608C1" w:rsidRPr="00E630A0" w:rsidRDefault="001608C1" w:rsidP="00D45147">
      <w:pPr>
        <w:autoSpaceDE w:val="0"/>
        <w:spacing w:line="360" w:lineRule="auto"/>
        <w:jc w:val="center"/>
        <w:rPr>
          <w:rFonts w:ascii="Arial" w:hAnsi="Arial" w:cs="Arial"/>
        </w:rPr>
      </w:pPr>
    </w:p>
    <w:p w:rsidR="001608C1" w:rsidRPr="00E630A0" w:rsidRDefault="001608C1" w:rsidP="00D45147">
      <w:pPr>
        <w:autoSpaceDE w:val="0"/>
        <w:spacing w:line="360" w:lineRule="auto"/>
        <w:jc w:val="both"/>
        <w:rPr>
          <w:rFonts w:ascii="Arial" w:hAnsi="Arial" w:cs="Arial"/>
        </w:rPr>
      </w:pPr>
      <w:r w:rsidRPr="00E630A0">
        <w:rPr>
          <w:rFonts w:ascii="Arial" w:hAnsi="Arial" w:cs="Arial"/>
        </w:rPr>
        <w:lastRenderedPageBreak/>
        <w:t>di essere a conoscenza del fatto che la pubblicazione dal titolo</w:t>
      </w:r>
    </w:p>
    <w:p w:rsidR="001608C1" w:rsidRPr="00E630A0" w:rsidRDefault="001608C1" w:rsidP="00D45147">
      <w:pPr>
        <w:autoSpaceDE w:val="0"/>
        <w:spacing w:line="360" w:lineRule="auto"/>
        <w:jc w:val="both"/>
        <w:rPr>
          <w:rFonts w:ascii="Arial" w:hAnsi="Arial" w:cs="Arial"/>
        </w:rPr>
      </w:pPr>
      <w:r w:rsidRPr="00E630A0">
        <w:rPr>
          <w:rFonts w:ascii="Arial" w:hAnsi="Arial" w:cs="Arial"/>
        </w:rPr>
        <w:t xml:space="preserve"> ___________________________________________________________________________________</w:t>
      </w:r>
    </w:p>
    <w:p w:rsidR="001608C1" w:rsidRPr="00E630A0" w:rsidRDefault="001608C1" w:rsidP="00D45147">
      <w:pPr>
        <w:autoSpaceDE w:val="0"/>
        <w:spacing w:line="360" w:lineRule="auto"/>
        <w:jc w:val="both"/>
        <w:rPr>
          <w:rFonts w:ascii="Arial" w:hAnsi="Arial" w:cs="Arial"/>
        </w:rPr>
      </w:pPr>
      <w:r w:rsidRPr="00E630A0">
        <w:rPr>
          <w:rFonts w:ascii="Arial" w:hAnsi="Arial" w:cs="Arial"/>
        </w:rPr>
        <w:t>edito da _________________________________________________________, riprodotto per intero/estratto da pag. _______a pag. _______ e quindi composta di n°_________ fogli, è conforme all’originale in possesso di _____________________________________________________________________________________;</w:t>
      </w:r>
    </w:p>
    <w:p w:rsidR="00B41D38" w:rsidRDefault="00B41D38" w:rsidP="00D45147">
      <w:pPr>
        <w:autoSpaceDE w:val="0"/>
        <w:spacing w:line="360" w:lineRule="auto"/>
        <w:jc w:val="center"/>
        <w:rPr>
          <w:rFonts w:ascii="Arial" w:hAnsi="Arial" w:cs="Arial"/>
        </w:rPr>
      </w:pPr>
    </w:p>
    <w:p w:rsidR="001608C1" w:rsidRPr="00E630A0" w:rsidRDefault="001608C1" w:rsidP="00D45147">
      <w:pPr>
        <w:autoSpaceDE w:val="0"/>
        <w:jc w:val="both"/>
        <w:rPr>
          <w:rFonts w:ascii="Arial" w:hAnsi="Arial" w:cs="Arial"/>
        </w:rPr>
      </w:pPr>
    </w:p>
    <w:p w:rsidR="001608C1" w:rsidRPr="00E630A0" w:rsidRDefault="001608C1" w:rsidP="00D45147">
      <w:pPr>
        <w:autoSpaceDE w:val="0"/>
        <w:jc w:val="both"/>
        <w:rPr>
          <w:rFonts w:ascii="Arial" w:hAnsi="Arial" w:cs="Arial"/>
          <w:color w:val="000000"/>
        </w:rPr>
      </w:pPr>
      <w:r w:rsidRPr="00E630A0">
        <w:rPr>
          <w:rFonts w:ascii="Arial" w:hAnsi="Arial" w:cs="Arial"/>
          <w:color w:val="000000"/>
        </w:rPr>
        <w:t>Il sottoscritto dichiara inoltre di essere a conoscenza dell'art. 75 del D.P.R. 445/2000, relativo alla decadenza dai benefici eventualmente conseguenti al provvedimento emanato qualora l</w:t>
      </w:r>
      <w:r w:rsidR="00F6509F">
        <w:rPr>
          <w:rFonts w:ascii="Arial" w:hAnsi="Arial" w:cs="Arial"/>
          <w:color w:val="000000"/>
        </w:rPr>
        <w:t>a ASL Medio Campidano</w:t>
      </w:r>
      <w:r w:rsidRPr="00E630A0">
        <w:rPr>
          <w:rFonts w:ascii="Arial" w:hAnsi="Arial" w:cs="Arial"/>
          <w:color w:val="000000"/>
        </w:rPr>
        <w:t>, a seguito di controllo, verifichi la non veridicità del contenuto della presente dichiarazione.</w:t>
      </w:r>
    </w:p>
    <w:p w:rsidR="001608C1" w:rsidRPr="00E630A0" w:rsidRDefault="001608C1" w:rsidP="00D45147">
      <w:pPr>
        <w:autoSpaceDE w:val="0"/>
        <w:rPr>
          <w:rFonts w:ascii="Arial" w:hAnsi="Arial" w:cs="Arial"/>
          <w:color w:val="000000"/>
        </w:rPr>
      </w:pPr>
    </w:p>
    <w:p w:rsidR="000A7B66" w:rsidRDefault="001608C1" w:rsidP="00D45147">
      <w:pPr>
        <w:autoSpaceDE w:val="0"/>
        <w:jc w:val="both"/>
        <w:rPr>
          <w:rFonts w:ascii="Arial" w:hAnsi="Arial" w:cs="Arial"/>
        </w:rPr>
      </w:pPr>
      <w:r w:rsidRPr="00E630A0">
        <w:rPr>
          <w:rFonts w:ascii="Arial" w:hAnsi="Arial" w:cs="Arial"/>
        </w:rPr>
        <w:t xml:space="preserve">(Luogo, data) _______________________      </w:t>
      </w:r>
    </w:p>
    <w:p w:rsidR="001608C1" w:rsidRPr="00E630A0" w:rsidRDefault="000A7B66" w:rsidP="00D45147">
      <w:pPr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</w:t>
      </w:r>
      <w:r w:rsidR="001608C1" w:rsidRPr="00E630A0">
        <w:rPr>
          <w:rFonts w:ascii="Arial" w:hAnsi="Arial" w:cs="Arial"/>
        </w:rPr>
        <w:t xml:space="preserve">      </w:t>
      </w:r>
      <w:r w:rsidR="001608C1" w:rsidRPr="00E630A0">
        <w:rPr>
          <w:rFonts w:ascii="Arial" w:hAnsi="Arial" w:cs="Arial"/>
          <w:b/>
          <w:bCs/>
        </w:rPr>
        <w:t xml:space="preserve">Il Dichiarante    </w:t>
      </w:r>
      <w:r w:rsidR="001608C1" w:rsidRPr="00E630A0">
        <w:rPr>
          <w:rFonts w:ascii="Arial" w:hAnsi="Arial" w:cs="Arial"/>
        </w:rPr>
        <w:t>__________________________________________</w:t>
      </w:r>
    </w:p>
    <w:p w:rsidR="001608C1" w:rsidRDefault="001608C1" w:rsidP="00D45147">
      <w:pPr>
        <w:autoSpaceDE w:val="0"/>
        <w:jc w:val="both"/>
        <w:rPr>
          <w:rFonts w:ascii="Arial" w:hAnsi="Arial" w:cs="Arial"/>
        </w:rPr>
      </w:pPr>
    </w:p>
    <w:p w:rsidR="000A7B66" w:rsidRPr="00E630A0" w:rsidRDefault="000A7B66" w:rsidP="00D45147">
      <w:pPr>
        <w:autoSpaceDE w:val="0"/>
        <w:jc w:val="both"/>
        <w:rPr>
          <w:rFonts w:ascii="Arial" w:hAnsi="Arial" w:cs="Arial"/>
        </w:rPr>
      </w:pPr>
    </w:p>
    <w:p w:rsidR="001608C1" w:rsidRPr="00E630A0" w:rsidRDefault="001608C1" w:rsidP="00D45147">
      <w:pPr>
        <w:autoSpaceDE w:val="0"/>
        <w:jc w:val="both"/>
        <w:rPr>
          <w:rFonts w:ascii="Arial" w:hAnsi="Arial" w:cs="Arial"/>
        </w:rPr>
      </w:pPr>
      <w:r w:rsidRPr="00E630A0">
        <w:rPr>
          <w:rFonts w:ascii="Arial" w:hAnsi="Arial" w:cs="Arial"/>
        </w:rPr>
        <w:t>Ai sensi dell’art. 38 del D.P.R. n. 445/2000 la dichiarazione è sottoscritta dall’interessato in presenza del dipendente addetto ovvero sottoscritta e inviata unitamente a copia fotostatica, non autenticata di un documento di identità del sottoscrittore in corso di validità, all’ufficio competente.</w:t>
      </w:r>
    </w:p>
    <w:p w:rsidR="001608C1" w:rsidRPr="00E630A0" w:rsidRDefault="001608C1" w:rsidP="00D45147">
      <w:pPr>
        <w:jc w:val="both"/>
        <w:rPr>
          <w:rFonts w:ascii="Arial" w:hAnsi="Arial" w:cs="Arial"/>
        </w:rPr>
      </w:pPr>
      <w:r w:rsidRPr="00E630A0">
        <w:rPr>
          <w:rFonts w:ascii="Arial" w:hAnsi="Arial" w:cs="Arial"/>
          <w:color w:val="000000"/>
        </w:rPr>
        <w:t xml:space="preserve">Il sottoscritto dichiara, altresì, </w:t>
      </w:r>
      <w:r w:rsidRPr="00E630A0">
        <w:rPr>
          <w:rFonts w:ascii="Arial" w:hAnsi="Arial" w:cs="Arial"/>
        </w:rPr>
        <w:t>di essere stato informato, ai sensi del Regolamento (UE) n. 679/2016 e del D. Lgs. n. 196 del 30 giugno 2003 e s</w:t>
      </w:r>
      <w:r w:rsidR="00AF3988" w:rsidRPr="00E630A0">
        <w:rPr>
          <w:rFonts w:ascii="Arial" w:hAnsi="Arial" w:cs="Arial"/>
        </w:rPr>
        <w:t>s</w:t>
      </w:r>
      <w:r w:rsidRPr="00E630A0">
        <w:rPr>
          <w:rFonts w:ascii="Arial" w:hAnsi="Arial" w:cs="Arial"/>
        </w:rPr>
        <w:t>.m</w:t>
      </w:r>
      <w:r w:rsidR="00AF3988" w:rsidRPr="00E630A0">
        <w:rPr>
          <w:rFonts w:ascii="Arial" w:hAnsi="Arial" w:cs="Arial"/>
        </w:rPr>
        <w:t>m</w:t>
      </w:r>
      <w:r w:rsidRPr="00E630A0">
        <w:rPr>
          <w:rFonts w:ascii="Arial" w:hAnsi="Arial" w:cs="Arial"/>
        </w:rPr>
        <w:t>.i</w:t>
      </w:r>
      <w:r w:rsidR="00AF3988" w:rsidRPr="00E630A0">
        <w:rPr>
          <w:rFonts w:ascii="Arial" w:hAnsi="Arial" w:cs="Arial"/>
        </w:rPr>
        <w:t>i</w:t>
      </w:r>
      <w:r w:rsidRPr="00E630A0">
        <w:rPr>
          <w:rFonts w:ascii="Arial" w:hAnsi="Arial" w:cs="Arial"/>
        </w:rPr>
        <w:t>., per le disposizioni non incompatibili con il Regolamento medesimo, che il trattamento dei dati personali, sia manuale sia</w:t>
      </w:r>
      <w:r w:rsidR="00E66240">
        <w:rPr>
          <w:rFonts w:ascii="Arial" w:hAnsi="Arial" w:cs="Arial"/>
        </w:rPr>
        <w:t xml:space="preserve"> informatizzato, comunicati alla ASL Medio Campidano</w:t>
      </w:r>
      <w:r w:rsidRPr="00E630A0">
        <w:rPr>
          <w:rFonts w:ascii="Arial" w:hAnsi="Arial" w:cs="Arial"/>
        </w:rPr>
        <w:t xml:space="preserve">, è finalizzato unicamente all’espletamento della procedura selettiva. </w:t>
      </w:r>
    </w:p>
    <w:p w:rsidR="001608C1" w:rsidRPr="00E630A0" w:rsidRDefault="001608C1" w:rsidP="00D45147">
      <w:pPr>
        <w:autoSpaceDE w:val="0"/>
        <w:jc w:val="both"/>
        <w:rPr>
          <w:rFonts w:ascii="Arial" w:hAnsi="Arial" w:cs="Arial"/>
        </w:rPr>
      </w:pPr>
    </w:p>
    <w:p w:rsidR="001608C1" w:rsidRPr="00E630A0" w:rsidRDefault="001608C1" w:rsidP="00D45147">
      <w:pPr>
        <w:autoSpaceDE w:val="0"/>
        <w:jc w:val="both"/>
        <w:rPr>
          <w:rFonts w:ascii="Arial" w:hAnsi="Arial" w:cs="Arial"/>
        </w:rPr>
      </w:pPr>
    </w:p>
    <w:p w:rsidR="000A7B66" w:rsidRDefault="001608C1" w:rsidP="00D91DC0">
      <w:pPr>
        <w:autoSpaceDE w:val="0"/>
        <w:jc w:val="both"/>
        <w:rPr>
          <w:rFonts w:ascii="Arial" w:hAnsi="Arial" w:cs="Arial"/>
          <w:color w:val="000000"/>
        </w:rPr>
      </w:pPr>
      <w:r w:rsidRPr="00E630A0">
        <w:rPr>
          <w:rFonts w:ascii="Arial" w:hAnsi="Arial" w:cs="Arial"/>
          <w:color w:val="000000"/>
        </w:rPr>
        <w:t xml:space="preserve">(Luogo, data) _____________________________ </w:t>
      </w:r>
    </w:p>
    <w:p w:rsidR="000A7B66" w:rsidRDefault="000A7B66" w:rsidP="00D91DC0">
      <w:pPr>
        <w:autoSpaceDE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</w:t>
      </w:r>
    </w:p>
    <w:p w:rsidR="001608C1" w:rsidRPr="00E630A0" w:rsidRDefault="000A7B66" w:rsidP="00D91DC0">
      <w:pPr>
        <w:autoSpaceDE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</w:t>
      </w:r>
      <w:r w:rsidR="001608C1" w:rsidRPr="00E630A0">
        <w:rPr>
          <w:rFonts w:ascii="Arial" w:hAnsi="Arial" w:cs="Arial"/>
          <w:b/>
          <w:bCs/>
          <w:color w:val="000000"/>
        </w:rPr>
        <w:t xml:space="preserve">Il Dichiarante    </w:t>
      </w:r>
      <w:r w:rsidR="001608C1" w:rsidRPr="00E630A0">
        <w:rPr>
          <w:rFonts w:ascii="Arial" w:hAnsi="Arial" w:cs="Arial"/>
          <w:color w:val="000000"/>
        </w:rPr>
        <w:t>_________________________________________</w:t>
      </w:r>
    </w:p>
    <w:sectPr w:rsidR="001608C1" w:rsidRPr="00E630A0" w:rsidSect="00E3126A">
      <w:footerReference w:type="even" r:id="rId9"/>
      <w:footerReference w:type="default" r:id="rId10"/>
      <w:footerReference w:type="first" r:id="rId11"/>
      <w:pgSz w:w="11907" w:h="16840"/>
      <w:pgMar w:top="851" w:right="992" w:bottom="993" w:left="993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07C2" w:rsidRDefault="00DA07C2" w:rsidP="00012291">
      <w:r>
        <w:separator/>
      </w:r>
    </w:p>
  </w:endnote>
  <w:endnote w:type="continuationSeparator" w:id="0">
    <w:p w:rsidR="00DA07C2" w:rsidRDefault="00DA07C2" w:rsidP="000122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A18" w:rsidRDefault="00245373" w:rsidP="008146B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A96A18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A96A18">
      <w:rPr>
        <w:rStyle w:val="Numeropagina"/>
        <w:noProof/>
      </w:rPr>
      <w:t>22</w:t>
    </w:r>
    <w:r>
      <w:rPr>
        <w:rStyle w:val="Numeropagina"/>
      </w:rPr>
      <w:fldChar w:fldCharType="end"/>
    </w:r>
  </w:p>
  <w:p w:rsidR="00A96A18" w:rsidRDefault="00A96A18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A18" w:rsidRDefault="00245373" w:rsidP="008146B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A96A18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635A2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A96A18" w:rsidRDefault="00A96A18">
    <w:pPr>
      <w:pStyle w:val="Pidipagin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A18" w:rsidRDefault="00A96A18">
    <w:pPr>
      <w:pStyle w:val="Pidipagina"/>
    </w:pPr>
    <w:r w:rsidRPr="003966CB">
      <w:rPr>
        <w:rStyle w:val="Numeropagina"/>
      </w:rPr>
      <w:t xml:space="preserve">Pagina </w:t>
    </w:r>
    <w:r w:rsidR="00245373" w:rsidRPr="003966CB">
      <w:rPr>
        <w:rStyle w:val="Numeropagina"/>
      </w:rPr>
      <w:fldChar w:fldCharType="begin"/>
    </w:r>
    <w:r w:rsidRPr="003966CB">
      <w:rPr>
        <w:rStyle w:val="Numeropagina"/>
      </w:rPr>
      <w:instrText xml:space="preserve"> PAGE </w:instrText>
    </w:r>
    <w:r w:rsidR="00245373" w:rsidRPr="003966CB">
      <w:rPr>
        <w:rStyle w:val="Numeropagina"/>
      </w:rPr>
      <w:fldChar w:fldCharType="separate"/>
    </w:r>
    <w:r>
      <w:rPr>
        <w:rStyle w:val="Numeropagina"/>
        <w:noProof/>
      </w:rPr>
      <w:t>22</w:t>
    </w:r>
    <w:r w:rsidR="00245373" w:rsidRPr="003966CB">
      <w:rPr>
        <w:rStyle w:val="Numeropagina"/>
      </w:rPr>
      <w:fldChar w:fldCharType="end"/>
    </w:r>
    <w:r w:rsidRPr="003966CB">
      <w:rPr>
        <w:rStyle w:val="Numeropagina"/>
      </w:rPr>
      <w:t xml:space="preserve"> di </w:t>
    </w:r>
    <w:r w:rsidR="00245373" w:rsidRPr="003966CB">
      <w:rPr>
        <w:rStyle w:val="Numeropagina"/>
      </w:rPr>
      <w:fldChar w:fldCharType="begin"/>
    </w:r>
    <w:r w:rsidRPr="003966CB">
      <w:rPr>
        <w:rStyle w:val="Numeropagina"/>
      </w:rPr>
      <w:instrText xml:space="preserve"> NUMPAGES </w:instrText>
    </w:r>
    <w:r w:rsidR="00245373" w:rsidRPr="003966CB">
      <w:rPr>
        <w:rStyle w:val="Numeropagina"/>
      </w:rPr>
      <w:fldChar w:fldCharType="separate"/>
    </w:r>
    <w:r>
      <w:rPr>
        <w:rStyle w:val="Numeropagina"/>
        <w:noProof/>
      </w:rPr>
      <w:t>15</w:t>
    </w:r>
    <w:r w:rsidR="00245373" w:rsidRPr="003966CB">
      <w:rPr>
        <w:rStyle w:val="Numeropagina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07C2" w:rsidRDefault="00DA07C2" w:rsidP="00012291">
      <w:r>
        <w:separator/>
      </w:r>
    </w:p>
  </w:footnote>
  <w:footnote w:type="continuationSeparator" w:id="0">
    <w:p w:rsidR="00DA07C2" w:rsidRDefault="00DA07C2" w:rsidP="000122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18"/>
        <w:szCs w:val="1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000000D"/>
    <w:multiLevelType w:val="multilevel"/>
    <w:tmpl w:val="0000000D"/>
    <w:name w:val="WW8Num13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8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/>
        <w:sz w:val="18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18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18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/>
        <w:sz w:val="18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/>
        <w:sz w:val="18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18"/>
      </w:rPr>
    </w:lvl>
  </w:abstractNum>
  <w:abstractNum w:abstractNumId="3">
    <w:nsid w:val="08903996"/>
    <w:multiLevelType w:val="hybridMultilevel"/>
    <w:tmpl w:val="F31AAE08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9135105"/>
    <w:multiLevelType w:val="hybridMultilevel"/>
    <w:tmpl w:val="02364F1A"/>
    <w:lvl w:ilvl="0" w:tplc="0410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0A0A54C0"/>
    <w:multiLevelType w:val="hybridMultilevel"/>
    <w:tmpl w:val="9A705D54"/>
    <w:lvl w:ilvl="0" w:tplc="0410000F">
      <w:start w:val="1"/>
      <w:numFmt w:val="decimal"/>
      <w:lvlText w:val="%1."/>
      <w:lvlJc w:val="left"/>
      <w:pPr>
        <w:tabs>
          <w:tab w:val="num" w:pos="1096"/>
        </w:tabs>
        <w:ind w:left="1096" w:hanging="360"/>
      </w:pPr>
      <w:rPr>
        <w:rFonts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2393904"/>
    <w:multiLevelType w:val="hybridMultilevel"/>
    <w:tmpl w:val="087E2A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DA58FB"/>
    <w:multiLevelType w:val="hybridMultilevel"/>
    <w:tmpl w:val="C350476C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B4B3ED8"/>
    <w:multiLevelType w:val="hybridMultilevel"/>
    <w:tmpl w:val="4BCAD44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74133E8"/>
    <w:multiLevelType w:val="hybridMultilevel"/>
    <w:tmpl w:val="FF48FD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D13E5F"/>
    <w:multiLevelType w:val="hybridMultilevel"/>
    <w:tmpl w:val="EC6A1E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BDB7FD3"/>
    <w:multiLevelType w:val="hybridMultilevel"/>
    <w:tmpl w:val="A8E609FE"/>
    <w:lvl w:ilvl="0" w:tplc="0410000F">
      <w:start w:val="1"/>
      <w:numFmt w:val="decimal"/>
      <w:lvlText w:val="%1."/>
      <w:lvlJc w:val="left"/>
      <w:pPr>
        <w:ind w:left="43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12">
    <w:nsid w:val="42C658F2"/>
    <w:multiLevelType w:val="hybridMultilevel"/>
    <w:tmpl w:val="D6503F1A"/>
    <w:lvl w:ilvl="0" w:tplc="CE7048C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35703B"/>
    <w:multiLevelType w:val="hybridMultilevel"/>
    <w:tmpl w:val="9FC614E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80D4ED5"/>
    <w:multiLevelType w:val="hybridMultilevel"/>
    <w:tmpl w:val="F1D413D6"/>
    <w:lvl w:ilvl="0" w:tplc="04100011">
      <w:start w:val="1"/>
      <w:numFmt w:val="decimal"/>
      <w:lvlText w:val="%1)"/>
      <w:lvlJc w:val="left"/>
      <w:pPr>
        <w:ind w:left="73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5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7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9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1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3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5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7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96" w:hanging="180"/>
      </w:pPr>
      <w:rPr>
        <w:rFonts w:cs="Times New Roman"/>
      </w:rPr>
    </w:lvl>
  </w:abstractNum>
  <w:abstractNum w:abstractNumId="15">
    <w:nsid w:val="52695D60"/>
    <w:multiLevelType w:val="hybridMultilevel"/>
    <w:tmpl w:val="CD18C4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1054B3"/>
    <w:multiLevelType w:val="hybridMultilevel"/>
    <w:tmpl w:val="52F615CC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58771214"/>
    <w:multiLevelType w:val="hybridMultilevel"/>
    <w:tmpl w:val="7B7815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C41FED"/>
    <w:multiLevelType w:val="hybridMultilevel"/>
    <w:tmpl w:val="BE8C8EF8"/>
    <w:lvl w:ilvl="0" w:tplc="6A26C370">
      <w:start w:val="1"/>
      <w:numFmt w:val="decimal"/>
      <w:lvlText w:val="%1."/>
      <w:lvlJc w:val="left"/>
      <w:pPr>
        <w:ind w:left="833" w:hanging="360"/>
      </w:pPr>
      <w:rPr>
        <w:rFonts w:ascii="Arial" w:eastAsia="Times New Roman" w:hAnsi="Arial" w:cs="Arial" w:hint="default"/>
        <w:w w:val="100"/>
        <w:sz w:val="22"/>
        <w:szCs w:val="22"/>
      </w:rPr>
    </w:lvl>
    <w:lvl w:ilvl="1" w:tplc="341A42C6">
      <w:numFmt w:val="bullet"/>
      <w:lvlText w:val="•"/>
      <w:lvlJc w:val="left"/>
      <w:pPr>
        <w:ind w:left="1742" w:hanging="360"/>
      </w:pPr>
      <w:rPr>
        <w:rFonts w:hint="default"/>
      </w:rPr>
    </w:lvl>
    <w:lvl w:ilvl="2" w:tplc="182E11BA">
      <w:numFmt w:val="bullet"/>
      <w:lvlText w:val="•"/>
      <w:lvlJc w:val="left"/>
      <w:pPr>
        <w:ind w:left="2645" w:hanging="360"/>
      </w:pPr>
      <w:rPr>
        <w:rFonts w:hint="default"/>
      </w:rPr>
    </w:lvl>
    <w:lvl w:ilvl="3" w:tplc="4D0050DE">
      <w:numFmt w:val="bullet"/>
      <w:lvlText w:val="•"/>
      <w:lvlJc w:val="left"/>
      <w:pPr>
        <w:ind w:left="3547" w:hanging="360"/>
      </w:pPr>
      <w:rPr>
        <w:rFonts w:hint="default"/>
      </w:rPr>
    </w:lvl>
    <w:lvl w:ilvl="4" w:tplc="E7C281BC">
      <w:numFmt w:val="bullet"/>
      <w:lvlText w:val="•"/>
      <w:lvlJc w:val="left"/>
      <w:pPr>
        <w:ind w:left="4450" w:hanging="360"/>
      </w:pPr>
      <w:rPr>
        <w:rFonts w:hint="default"/>
      </w:rPr>
    </w:lvl>
    <w:lvl w:ilvl="5" w:tplc="7958CA7E">
      <w:numFmt w:val="bullet"/>
      <w:lvlText w:val="•"/>
      <w:lvlJc w:val="left"/>
      <w:pPr>
        <w:ind w:left="5353" w:hanging="360"/>
      </w:pPr>
      <w:rPr>
        <w:rFonts w:hint="default"/>
      </w:rPr>
    </w:lvl>
    <w:lvl w:ilvl="6" w:tplc="BED8EA70">
      <w:numFmt w:val="bullet"/>
      <w:lvlText w:val="•"/>
      <w:lvlJc w:val="left"/>
      <w:pPr>
        <w:ind w:left="6255" w:hanging="360"/>
      </w:pPr>
      <w:rPr>
        <w:rFonts w:hint="default"/>
      </w:rPr>
    </w:lvl>
    <w:lvl w:ilvl="7" w:tplc="4BEE683C">
      <w:numFmt w:val="bullet"/>
      <w:lvlText w:val="•"/>
      <w:lvlJc w:val="left"/>
      <w:pPr>
        <w:ind w:left="7158" w:hanging="360"/>
      </w:pPr>
      <w:rPr>
        <w:rFonts w:hint="default"/>
      </w:rPr>
    </w:lvl>
    <w:lvl w:ilvl="8" w:tplc="63E0E9D8">
      <w:numFmt w:val="bullet"/>
      <w:lvlText w:val="•"/>
      <w:lvlJc w:val="left"/>
      <w:pPr>
        <w:ind w:left="8061" w:hanging="360"/>
      </w:pPr>
      <w:rPr>
        <w:rFonts w:hint="default"/>
      </w:rPr>
    </w:lvl>
  </w:abstractNum>
  <w:abstractNum w:abstractNumId="19">
    <w:nsid w:val="5D4E50FE"/>
    <w:multiLevelType w:val="hybridMultilevel"/>
    <w:tmpl w:val="69A2F3E0"/>
    <w:lvl w:ilvl="0" w:tplc="0410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5E2C7A2A"/>
    <w:multiLevelType w:val="hybridMultilevel"/>
    <w:tmpl w:val="1DDAA0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7C571B"/>
    <w:multiLevelType w:val="hybridMultilevel"/>
    <w:tmpl w:val="05C0E7C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CA2C4DC">
      <w:numFmt w:val="bullet"/>
      <w:lvlText w:val=""/>
      <w:lvlJc w:val="left"/>
      <w:pPr>
        <w:tabs>
          <w:tab w:val="num" w:pos="1785"/>
        </w:tabs>
        <w:ind w:left="1785" w:hanging="705"/>
      </w:pPr>
      <w:rPr>
        <w:rFonts w:ascii="Arial" w:eastAsia="Times New Roman" w:hAnsi="Arial" w:hint="default"/>
        <w:b/>
        <w:sz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38B1BB3"/>
    <w:multiLevelType w:val="hybridMultilevel"/>
    <w:tmpl w:val="CF12952E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78E5647"/>
    <w:multiLevelType w:val="hybridMultilevel"/>
    <w:tmpl w:val="589E3EE2"/>
    <w:lvl w:ilvl="0" w:tplc="640EE7A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074639"/>
    <w:multiLevelType w:val="hybridMultilevel"/>
    <w:tmpl w:val="7BE68F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FE6040"/>
    <w:multiLevelType w:val="hybridMultilevel"/>
    <w:tmpl w:val="3122550C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E624911"/>
    <w:multiLevelType w:val="hybridMultilevel"/>
    <w:tmpl w:val="3B02367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F67404"/>
    <w:multiLevelType w:val="hybridMultilevel"/>
    <w:tmpl w:val="3DA8CA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5"/>
  </w:num>
  <w:num w:numId="3">
    <w:abstractNumId w:val="3"/>
  </w:num>
  <w:num w:numId="4">
    <w:abstractNumId w:val="23"/>
  </w:num>
  <w:num w:numId="5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  <w:num w:numId="8">
    <w:abstractNumId w:val="1"/>
  </w:num>
  <w:num w:numId="9">
    <w:abstractNumId w:val="5"/>
  </w:num>
  <w:num w:numId="10">
    <w:abstractNumId w:val="27"/>
  </w:num>
  <w:num w:numId="11">
    <w:abstractNumId w:val="14"/>
  </w:num>
  <w:num w:numId="12">
    <w:abstractNumId w:val="13"/>
  </w:num>
  <w:num w:numId="13">
    <w:abstractNumId w:val="22"/>
  </w:num>
  <w:num w:numId="14">
    <w:abstractNumId w:val="6"/>
  </w:num>
  <w:num w:numId="15">
    <w:abstractNumId w:val="7"/>
  </w:num>
  <w:num w:numId="16">
    <w:abstractNumId w:val="19"/>
  </w:num>
  <w:num w:numId="17">
    <w:abstractNumId w:val="4"/>
  </w:num>
  <w:num w:numId="18">
    <w:abstractNumId w:val="16"/>
  </w:num>
  <w:num w:numId="19">
    <w:abstractNumId w:val="20"/>
  </w:num>
  <w:num w:numId="20">
    <w:abstractNumId w:val="9"/>
  </w:num>
  <w:num w:numId="21">
    <w:abstractNumId w:val="10"/>
  </w:num>
  <w:num w:numId="22">
    <w:abstractNumId w:val="11"/>
  </w:num>
  <w:num w:numId="23">
    <w:abstractNumId w:val="8"/>
  </w:num>
  <w:num w:numId="24">
    <w:abstractNumId w:val="15"/>
  </w:num>
  <w:num w:numId="25">
    <w:abstractNumId w:val="24"/>
  </w:num>
  <w:num w:numId="26">
    <w:abstractNumId w:val="17"/>
  </w:num>
  <w:num w:numId="27">
    <w:abstractNumId w:val="18"/>
  </w:num>
  <w:num w:numId="28">
    <w:abstractNumId w:val="26"/>
  </w:num>
  <w:num w:numId="2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5EB2"/>
    <w:rsid w:val="00004E13"/>
    <w:rsid w:val="00012291"/>
    <w:rsid w:val="00017F9D"/>
    <w:rsid w:val="00023461"/>
    <w:rsid w:val="0002575A"/>
    <w:rsid w:val="00035A83"/>
    <w:rsid w:val="00047D9A"/>
    <w:rsid w:val="00053698"/>
    <w:rsid w:val="00057422"/>
    <w:rsid w:val="00057EAC"/>
    <w:rsid w:val="0006163F"/>
    <w:rsid w:val="00083894"/>
    <w:rsid w:val="00084360"/>
    <w:rsid w:val="000930B7"/>
    <w:rsid w:val="00093F20"/>
    <w:rsid w:val="000A18B9"/>
    <w:rsid w:val="000A7B66"/>
    <w:rsid w:val="000B1D16"/>
    <w:rsid w:val="000B239D"/>
    <w:rsid w:val="000B60D0"/>
    <w:rsid w:val="000C1435"/>
    <w:rsid w:val="000C3C88"/>
    <w:rsid w:val="000D5E6B"/>
    <w:rsid w:val="000E2CEF"/>
    <w:rsid w:val="000F6A54"/>
    <w:rsid w:val="001000BD"/>
    <w:rsid w:val="001127CF"/>
    <w:rsid w:val="00120163"/>
    <w:rsid w:val="00126B66"/>
    <w:rsid w:val="00133A1C"/>
    <w:rsid w:val="00134D86"/>
    <w:rsid w:val="00147EE2"/>
    <w:rsid w:val="00153ED4"/>
    <w:rsid w:val="0015408A"/>
    <w:rsid w:val="001608C1"/>
    <w:rsid w:val="001642D0"/>
    <w:rsid w:val="001643DE"/>
    <w:rsid w:val="001805B8"/>
    <w:rsid w:val="0019062A"/>
    <w:rsid w:val="00191648"/>
    <w:rsid w:val="001960D9"/>
    <w:rsid w:val="001963D6"/>
    <w:rsid w:val="0019688B"/>
    <w:rsid w:val="00196C2F"/>
    <w:rsid w:val="001A228F"/>
    <w:rsid w:val="001A59C6"/>
    <w:rsid w:val="001B289F"/>
    <w:rsid w:val="001E273F"/>
    <w:rsid w:val="001E61A3"/>
    <w:rsid w:val="001F2B3E"/>
    <w:rsid w:val="001F46A3"/>
    <w:rsid w:val="00225411"/>
    <w:rsid w:val="002257B4"/>
    <w:rsid w:val="002279A0"/>
    <w:rsid w:val="0024131B"/>
    <w:rsid w:val="002448EB"/>
    <w:rsid w:val="00245373"/>
    <w:rsid w:val="00266A94"/>
    <w:rsid w:val="00271BD8"/>
    <w:rsid w:val="00272857"/>
    <w:rsid w:val="00272A7E"/>
    <w:rsid w:val="002755B3"/>
    <w:rsid w:val="00282835"/>
    <w:rsid w:val="00286D81"/>
    <w:rsid w:val="002A1C29"/>
    <w:rsid w:val="002A3647"/>
    <w:rsid w:val="002B37A0"/>
    <w:rsid w:val="002B73A1"/>
    <w:rsid w:val="002C336D"/>
    <w:rsid w:val="002C4C06"/>
    <w:rsid w:val="002D71E4"/>
    <w:rsid w:val="002E243B"/>
    <w:rsid w:val="002F59B6"/>
    <w:rsid w:val="00300D51"/>
    <w:rsid w:val="003023B5"/>
    <w:rsid w:val="00306033"/>
    <w:rsid w:val="0031502B"/>
    <w:rsid w:val="00316092"/>
    <w:rsid w:val="00322957"/>
    <w:rsid w:val="00322BF4"/>
    <w:rsid w:val="00324BA0"/>
    <w:rsid w:val="00326A4C"/>
    <w:rsid w:val="00331B2F"/>
    <w:rsid w:val="0035041B"/>
    <w:rsid w:val="00357042"/>
    <w:rsid w:val="00375DDD"/>
    <w:rsid w:val="0038475C"/>
    <w:rsid w:val="00387AD3"/>
    <w:rsid w:val="003966CB"/>
    <w:rsid w:val="00397009"/>
    <w:rsid w:val="003A096C"/>
    <w:rsid w:val="003A1AF1"/>
    <w:rsid w:val="003A2909"/>
    <w:rsid w:val="003B18E9"/>
    <w:rsid w:val="003D1EAF"/>
    <w:rsid w:val="003E317B"/>
    <w:rsid w:val="003E64EE"/>
    <w:rsid w:val="003F39BE"/>
    <w:rsid w:val="003F5EB2"/>
    <w:rsid w:val="004100AA"/>
    <w:rsid w:val="00436B36"/>
    <w:rsid w:val="004404F9"/>
    <w:rsid w:val="0045606A"/>
    <w:rsid w:val="00470BB7"/>
    <w:rsid w:val="00472301"/>
    <w:rsid w:val="00476380"/>
    <w:rsid w:val="00477E58"/>
    <w:rsid w:val="00485CBD"/>
    <w:rsid w:val="00486142"/>
    <w:rsid w:val="0049299E"/>
    <w:rsid w:val="004A3208"/>
    <w:rsid w:val="004A5A77"/>
    <w:rsid w:val="004A619C"/>
    <w:rsid w:val="004B124B"/>
    <w:rsid w:val="004B45DC"/>
    <w:rsid w:val="004C1929"/>
    <w:rsid w:val="004C5C06"/>
    <w:rsid w:val="004D57D6"/>
    <w:rsid w:val="004D6987"/>
    <w:rsid w:val="004F3C6B"/>
    <w:rsid w:val="0050089F"/>
    <w:rsid w:val="00506B7B"/>
    <w:rsid w:val="0050744A"/>
    <w:rsid w:val="00513BEC"/>
    <w:rsid w:val="005148FF"/>
    <w:rsid w:val="00522EB9"/>
    <w:rsid w:val="00525B9F"/>
    <w:rsid w:val="00526A8D"/>
    <w:rsid w:val="005310CC"/>
    <w:rsid w:val="00542314"/>
    <w:rsid w:val="00546E7B"/>
    <w:rsid w:val="00550940"/>
    <w:rsid w:val="0056118C"/>
    <w:rsid w:val="0056160E"/>
    <w:rsid w:val="00572C00"/>
    <w:rsid w:val="00574846"/>
    <w:rsid w:val="005807EC"/>
    <w:rsid w:val="00590AE3"/>
    <w:rsid w:val="00590FA0"/>
    <w:rsid w:val="005929ED"/>
    <w:rsid w:val="00593406"/>
    <w:rsid w:val="005C0A05"/>
    <w:rsid w:val="005C782E"/>
    <w:rsid w:val="005C7AEE"/>
    <w:rsid w:val="005D003A"/>
    <w:rsid w:val="005F7B64"/>
    <w:rsid w:val="00605167"/>
    <w:rsid w:val="00611C97"/>
    <w:rsid w:val="0061563F"/>
    <w:rsid w:val="00617245"/>
    <w:rsid w:val="006349D9"/>
    <w:rsid w:val="006476C8"/>
    <w:rsid w:val="006635A2"/>
    <w:rsid w:val="00663B7A"/>
    <w:rsid w:val="00682317"/>
    <w:rsid w:val="00690793"/>
    <w:rsid w:val="006936A0"/>
    <w:rsid w:val="0069398D"/>
    <w:rsid w:val="00693B4D"/>
    <w:rsid w:val="00694AA1"/>
    <w:rsid w:val="006B64B2"/>
    <w:rsid w:val="006B7A0F"/>
    <w:rsid w:val="006C4258"/>
    <w:rsid w:val="006D35ED"/>
    <w:rsid w:val="006D4CD4"/>
    <w:rsid w:val="006E2E34"/>
    <w:rsid w:val="006E52EC"/>
    <w:rsid w:val="006F642A"/>
    <w:rsid w:val="00712BDB"/>
    <w:rsid w:val="00713034"/>
    <w:rsid w:val="00713F09"/>
    <w:rsid w:val="007160F1"/>
    <w:rsid w:val="00731689"/>
    <w:rsid w:val="007335B5"/>
    <w:rsid w:val="00733F33"/>
    <w:rsid w:val="0073784B"/>
    <w:rsid w:val="0074132C"/>
    <w:rsid w:val="007540B5"/>
    <w:rsid w:val="007549B0"/>
    <w:rsid w:val="00757516"/>
    <w:rsid w:val="007607D7"/>
    <w:rsid w:val="00766413"/>
    <w:rsid w:val="00774B76"/>
    <w:rsid w:val="007876EE"/>
    <w:rsid w:val="00787FAC"/>
    <w:rsid w:val="00794175"/>
    <w:rsid w:val="00795C60"/>
    <w:rsid w:val="007A1796"/>
    <w:rsid w:val="007A3E71"/>
    <w:rsid w:val="007A45E8"/>
    <w:rsid w:val="007A4EC2"/>
    <w:rsid w:val="007B0DC0"/>
    <w:rsid w:val="007B4EE8"/>
    <w:rsid w:val="007C3111"/>
    <w:rsid w:val="007D056E"/>
    <w:rsid w:val="007E434D"/>
    <w:rsid w:val="007F13A9"/>
    <w:rsid w:val="008017BB"/>
    <w:rsid w:val="00804992"/>
    <w:rsid w:val="008077EE"/>
    <w:rsid w:val="008146BD"/>
    <w:rsid w:val="00820478"/>
    <w:rsid w:val="008228BD"/>
    <w:rsid w:val="00852906"/>
    <w:rsid w:val="00854F0E"/>
    <w:rsid w:val="008555D9"/>
    <w:rsid w:val="00857407"/>
    <w:rsid w:val="008625BD"/>
    <w:rsid w:val="0086333A"/>
    <w:rsid w:val="00866B12"/>
    <w:rsid w:val="00874EC3"/>
    <w:rsid w:val="00890F95"/>
    <w:rsid w:val="00893AA9"/>
    <w:rsid w:val="008A157C"/>
    <w:rsid w:val="008A303D"/>
    <w:rsid w:val="008A3E8C"/>
    <w:rsid w:val="008A67A9"/>
    <w:rsid w:val="008B3692"/>
    <w:rsid w:val="008D0D2B"/>
    <w:rsid w:val="008D4CF3"/>
    <w:rsid w:val="008E55FE"/>
    <w:rsid w:val="008E6FB8"/>
    <w:rsid w:val="008F5377"/>
    <w:rsid w:val="008F7FAE"/>
    <w:rsid w:val="0090119C"/>
    <w:rsid w:val="00902D2D"/>
    <w:rsid w:val="009041A4"/>
    <w:rsid w:val="0090776A"/>
    <w:rsid w:val="0091694F"/>
    <w:rsid w:val="00917511"/>
    <w:rsid w:val="009235FF"/>
    <w:rsid w:val="009422CD"/>
    <w:rsid w:val="009465DD"/>
    <w:rsid w:val="0094774C"/>
    <w:rsid w:val="009544DE"/>
    <w:rsid w:val="00956508"/>
    <w:rsid w:val="0096603A"/>
    <w:rsid w:val="009827CF"/>
    <w:rsid w:val="00990ADA"/>
    <w:rsid w:val="009914B4"/>
    <w:rsid w:val="0099402C"/>
    <w:rsid w:val="009947CF"/>
    <w:rsid w:val="009A3FDD"/>
    <w:rsid w:val="009A5CA7"/>
    <w:rsid w:val="009B41F3"/>
    <w:rsid w:val="009B5495"/>
    <w:rsid w:val="009C13D0"/>
    <w:rsid w:val="009C3719"/>
    <w:rsid w:val="009D314D"/>
    <w:rsid w:val="009D4CDB"/>
    <w:rsid w:val="009E2B61"/>
    <w:rsid w:val="009E458E"/>
    <w:rsid w:val="009E5BA1"/>
    <w:rsid w:val="009F4A4D"/>
    <w:rsid w:val="00A0188C"/>
    <w:rsid w:val="00A02956"/>
    <w:rsid w:val="00A059B9"/>
    <w:rsid w:val="00A1032F"/>
    <w:rsid w:val="00A12BBE"/>
    <w:rsid w:val="00A17E77"/>
    <w:rsid w:val="00A253B5"/>
    <w:rsid w:val="00A40FF9"/>
    <w:rsid w:val="00A42693"/>
    <w:rsid w:val="00A51166"/>
    <w:rsid w:val="00A60652"/>
    <w:rsid w:val="00A61235"/>
    <w:rsid w:val="00A61B04"/>
    <w:rsid w:val="00A70B63"/>
    <w:rsid w:val="00A96A18"/>
    <w:rsid w:val="00AA0AA2"/>
    <w:rsid w:val="00AA37D4"/>
    <w:rsid w:val="00AA6820"/>
    <w:rsid w:val="00AC1887"/>
    <w:rsid w:val="00AC2EB8"/>
    <w:rsid w:val="00AD0C23"/>
    <w:rsid w:val="00AD59E2"/>
    <w:rsid w:val="00AE1CA8"/>
    <w:rsid w:val="00AE68B7"/>
    <w:rsid w:val="00AF21F3"/>
    <w:rsid w:val="00AF243F"/>
    <w:rsid w:val="00AF3694"/>
    <w:rsid w:val="00AF3988"/>
    <w:rsid w:val="00AF69A9"/>
    <w:rsid w:val="00B02ACB"/>
    <w:rsid w:val="00B053EC"/>
    <w:rsid w:val="00B07816"/>
    <w:rsid w:val="00B10008"/>
    <w:rsid w:val="00B12543"/>
    <w:rsid w:val="00B12B50"/>
    <w:rsid w:val="00B258A0"/>
    <w:rsid w:val="00B401DB"/>
    <w:rsid w:val="00B40E78"/>
    <w:rsid w:val="00B41D38"/>
    <w:rsid w:val="00B441C4"/>
    <w:rsid w:val="00B80EA2"/>
    <w:rsid w:val="00B864DD"/>
    <w:rsid w:val="00B91E25"/>
    <w:rsid w:val="00BA1038"/>
    <w:rsid w:val="00BA1404"/>
    <w:rsid w:val="00BA4518"/>
    <w:rsid w:val="00BB165B"/>
    <w:rsid w:val="00BB780D"/>
    <w:rsid w:val="00BC067F"/>
    <w:rsid w:val="00BD2E9D"/>
    <w:rsid w:val="00BE191F"/>
    <w:rsid w:val="00BE48D1"/>
    <w:rsid w:val="00BF3196"/>
    <w:rsid w:val="00C02CA8"/>
    <w:rsid w:val="00C0549D"/>
    <w:rsid w:val="00C10DCB"/>
    <w:rsid w:val="00C175B3"/>
    <w:rsid w:val="00C261DC"/>
    <w:rsid w:val="00C321A4"/>
    <w:rsid w:val="00C35938"/>
    <w:rsid w:val="00C44154"/>
    <w:rsid w:val="00C7308A"/>
    <w:rsid w:val="00C77C95"/>
    <w:rsid w:val="00C86AA9"/>
    <w:rsid w:val="00C90A6A"/>
    <w:rsid w:val="00CD726D"/>
    <w:rsid w:val="00CE3BF6"/>
    <w:rsid w:val="00CE731A"/>
    <w:rsid w:val="00CF0BA1"/>
    <w:rsid w:val="00D0316D"/>
    <w:rsid w:val="00D20CF6"/>
    <w:rsid w:val="00D26CD2"/>
    <w:rsid w:val="00D324E7"/>
    <w:rsid w:val="00D35A84"/>
    <w:rsid w:val="00D41E5C"/>
    <w:rsid w:val="00D45147"/>
    <w:rsid w:val="00D45ED5"/>
    <w:rsid w:val="00D505EA"/>
    <w:rsid w:val="00D527C8"/>
    <w:rsid w:val="00D530C1"/>
    <w:rsid w:val="00D603E8"/>
    <w:rsid w:val="00D722DE"/>
    <w:rsid w:val="00D85976"/>
    <w:rsid w:val="00D9138B"/>
    <w:rsid w:val="00D91DC0"/>
    <w:rsid w:val="00D92FBB"/>
    <w:rsid w:val="00DA07C2"/>
    <w:rsid w:val="00DA5146"/>
    <w:rsid w:val="00DA71E5"/>
    <w:rsid w:val="00DB4EFD"/>
    <w:rsid w:val="00DB7C21"/>
    <w:rsid w:val="00DD16C8"/>
    <w:rsid w:val="00DD375A"/>
    <w:rsid w:val="00DD5E4E"/>
    <w:rsid w:val="00DD6197"/>
    <w:rsid w:val="00DD6B2D"/>
    <w:rsid w:val="00DE0511"/>
    <w:rsid w:val="00DE6D4C"/>
    <w:rsid w:val="00DF14DC"/>
    <w:rsid w:val="00E01B8B"/>
    <w:rsid w:val="00E24ADB"/>
    <w:rsid w:val="00E30455"/>
    <w:rsid w:val="00E3126A"/>
    <w:rsid w:val="00E35FDC"/>
    <w:rsid w:val="00E36EBC"/>
    <w:rsid w:val="00E62586"/>
    <w:rsid w:val="00E6266D"/>
    <w:rsid w:val="00E630A0"/>
    <w:rsid w:val="00E64328"/>
    <w:rsid w:val="00E66240"/>
    <w:rsid w:val="00E71E44"/>
    <w:rsid w:val="00E84367"/>
    <w:rsid w:val="00E91A96"/>
    <w:rsid w:val="00E92AEF"/>
    <w:rsid w:val="00EB4501"/>
    <w:rsid w:val="00EE4691"/>
    <w:rsid w:val="00EE78B1"/>
    <w:rsid w:val="00EF2015"/>
    <w:rsid w:val="00EF76CC"/>
    <w:rsid w:val="00EF7F6D"/>
    <w:rsid w:val="00F120BF"/>
    <w:rsid w:val="00F24018"/>
    <w:rsid w:val="00F331FD"/>
    <w:rsid w:val="00F42C1E"/>
    <w:rsid w:val="00F478CA"/>
    <w:rsid w:val="00F54534"/>
    <w:rsid w:val="00F64767"/>
    <w:rsid w:val="00F6509F"/>
    <w:rsid w:val="00F675FA"/>
    <w:rsid w:val="00F809C3"/>
    <w:rsid w:val="00F833AE"/>
    <w:rsid w:val="00F86A5D"/>
    <w:rsid w:val="00F86C3A"/>
    <w:rsid w:val="00F90159"/>
    <w:rsid w:val="00FA1144"/>
    <w:rsid w:val="00FB541D"/>
    <w:rsid w:val="00FB60B9"/>
    <w:rsid w:val="00FD5C44"/>
    <w:rsid w:val="00FE5D78"/>
    <w:rsid w:val="00FF6F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F5EB2"/>
    <w:rPr>
      <w:rFonts w:ascii="Times New Roman" w:eastAsia="Times New Roman" w:hAnsi="Times New Roman"/>
      <w:sz w:val="20"/>
      <w:szCs w:val="20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3F5EB2"/>
    <w:pPr>
      <w:keepNext/>
      <w:spacing w:line="240" w:lineRule="atLeast"/>
      <w:jc w:val="both"/>
      <w:outlineLvl w:val="2"/>
    </w:pPr>
    <w:rPr>
      <w:rFonts w:ascii="Arial" w:hAnsi="Arial" w:cs="Arial"/>
      <w:sz w:val="24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3F5EB2"/>
    <w:pPr>
      <w:keepNext/>
      <w:spacing w:line="480" w:lineRule="atLeast"/>
      <w:jc w:val="center"/>
      <w:outlineLvl w:val="7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3F5EB2"/>
    <w:rPr>
      <w:rFonts w:ascii="Arial" w:hAnsi="Arial"/>
      <w:sz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9"/>
    <w:locked/>
    <w:rsid w:val="003F5EB2"/>
    <w:rPr>
      <w:rFonts w:ascii="Times New Roman" w:hAnsi="Times New Roman"/>
      <w:sz w:val="20"/>
      <w:lang w:eastAsia="it-IT"/>
    </w:rPr>
  </w:style>
  <w:style w:type="character" w:styleId="Numeropagina">
    <w:name w:val="page number"/>
    <w:basedOn w:val="Carpredefinitoparagrafo"/>
    <w:uiPriority w:val="99"/>
    <w:rsid w:val="003F5EB2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3F5EB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3F5EB2"/>
    <w:rPr>
      <w:rFonts w:ascii="Times New Roman" w:hAnsi="Times New Roman"/>
      <w:sz w:val="20"/>
      <w:lang w:eastAsia="it-IT"/>
    </w:rPr>
  </w:style>
  <w:style w:type="paragraph" w:styleId="Corpodeltesto">
    <w:name w:val="Body Text"/>
    <w:basedOn w:val="Normale"/>
    <w:link w:val="CorpodeltestoCarattere"/>
    <w:uiPriority w:val="99"/>
    <w:rsid w:val="003F5EB2"/>
    <w:pPr>
      <w:spacing w:line="360" w:lineRule="auto"/>
      <w:jc w:val="both"/>
    </w:pPr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locked/>
    <w:rsid w:val="003F5EB2"/>
    <w:rPr>
      <w:rFonts w:ascii="Times New Roman" w:hAnsi="Times New Roman"/>
      <w:sz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rsid w:val="003F5EB2"/>
    <w:pPr>
      <w:spacing w:line="360" w:lineRule="auto"/>
      <w:jc w:val="both"/>
    </w:pPr>
    <w:rPr>
      <w:b/>
      <w:sz w:val="28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3F5EB2"/>
    <w:rPr>
      <w:rFonts w:ascii="Times New Roman" w:hAnsi="Times New Roman"/>
      <w:b/>
      <w:sz w:val="20"/>
      <w:lang w:eastAsia="it-IT"/>
    </w:rPr>
  </w:style>
  <w:style w:type="paragraph" w:styleId="Sottotitolo">
    <w:name w:val="Subtitle"/>
    <w:basedOn w:val="Normale"/>
    <w:link w:val="SottotitoloCarattere"/>
    <w:uiPriority w:val="99"/>
    <w:qFormat/>
    <w:rsid w:val="003F5EB2"/>
    <w:pPr>
      <w:spacing w:line="360" w:lineRule="auto"/>
      <w:jc w:val="center"/>
    </w:pPr>
    <w:rPr>
      <w:b/>
      <w:sz w:val="28"/>
      <w:u w:val="single"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3F5EB2"/>
    <w:rPr>
      <w:rFonts w:ascii="Times New Roman" w:hAnsi="Times New Roman"/>
      <w:b/>
      <w:sz w:val="20"/>
      <w:u w:val="single"/>
      <w:lang w:eastAsia="it-IT"/>
    </w:rPr>
  </w:style>
  <w:style w:type="paragraph" w:customStyle="1" w:styleId="Corpodeltesto21">
    <w:name w:val="Corpo del testo 21"/>
    <w:basedOn w:val="Normale"/>
    <w:uiPriority w:val="99"/>
    <w:rsid w:val="003F5EB2"/>
    <w:pPr>
      <w:suppressAutoHyphens/>
      <w:jc w:val="both"/>
    </w:pPr>
    <w:rPr>
      <w:sz w:val="22"/>
      <w:lang w:eastAsia="ar-SA"/>
    </w:rPr>
  </w:style>
  <w:style w:type="paragraph" w:customStyle="1" w:styleId="Contenutotabella">
    <w:name w:val="Contenuto tabella"/>
    <w:basedOn w:val="Normale"/>
    <w:uiPriority w:val="99"/>
    <w:rsid w:val="003F5EB2"/>
    <w:pPr>
      <w:suppressLineNumbers/>
      <w:suppressAutoHyphens/>
    </w:pPr>
    <w:rPr>
      <w:lang w:eastAsia="ar-SA"/>
    </w:rPr>
  </w:style>
  <w:style w:type="character" w:customStyle="1" w:styleId="CorpodeltestoCorsivo">
    <w:name w:val="Corpo del testo + Corsivo"/>
    <w:uiPriority w:val="99"/>
    <w:rsid w:val="003F5EB2"/>
    <w:rPr>
      <w:rFonts w:ascii="Verdana" w:hAnsi="Verdana"/>
      <w:i/>
      <w:sz w:val="19"/>
      <w:u w:val="none"/>
      <w:lang w:eastAsia="it-IT"/>
    </w:rPr>
  </w:style>
  <w:style w:type="paragraph" w:styleId="Paragrafoelenco">
    <w:name w:val="List Paragraph"/>
    <w:basedOn w:val="Normale"/>
    <w:uiPriority w:val="99"/>
    <w:qFormat/>
    <w:rsid w:val="003F5EB2"/>
    <w:pPr>
      <w:ind w:left="720"/>
      <w:contextualSpacing/>
    </w:pPr>
  </w:style>
  <w:style w:type="paragraph" w:customStyle="1" w:styleId="Trattino">
    <w:name w:val="Trattino"/>
    <w:basedOn w:val="Normale"/>
    <w:uiPriority w:val="99"/>
    <w:rsid w:val="009A3FDD"/>
    <w:pPr>
      <w:jc w:val="both"/>
    </w:pPr>
    <w:rPr>
      <w:sz w:val="24"/>
    </w:rPr>
  </w:style>
  <w:style w:type="paragraph" w:styleId="Intestazione">
    <w:name w:val="header"/>
    <w:basedOn w:val="Normale"/>
    <w:link w:val="IntestazioneCarattere"/>
    <w:uiPriority w:val="99"/>
    <w:rsid w:val="00D35A8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D35A84"/>
    <w:rPr>
      <w:rFonts w:ascii="Times New Roman" w:hAnsi="Times New Roman"/>
      <w:sz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D35A8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D35A84"/>
    <w:rPr>
      <w:rFonts w:ascii="Tahoma" w:hAnsi="Tahoma"/>
      <w:sz w:val="16"/>
      <w:lang w:eastAsia="it-IT"/>
    </w:rPr>
  </w:style>
  <w:style w:type="character" w:styleId="Collegamentoipertestuale">
    <w:name w:val="Hyperlink"/>
    <w:basedOn w:val="Carpredefinitoparagrafo"/>
    <w:uiPriority w:val="99"/>
    <w:rsid w:val="001642D0"/>
    <w:rPr>
      <w:rFonts w:cs="Times New Roman"/>
      <w:color w:val="0000FF"/>
      <w:u w:val="single"/>
    </w:rPr>
  </w:style>
  <w:style w:type="paragraph" w:customStyle="1" w:styleId="Default">
    <w:name w:val="Default"/>
    <w:basedOn w:val="Normale"/>
    <w:uiPriority w:val="99"/>
    <w:rsid w:val="00EE4691"/>
    <w:pPr>
      <w:widowControl w:val="0"/>
      <w:suppressAutoHyphens/>
      <w:autoSpaceDE w:val="0"/>
    </w:pPr>
    <w:rPr>
      <w:rFonts w:ascii="Arial" w:eastAsia="Calibri" w:hAnsi="Arial" w:cs="Arial"/>
      <w:color w:val="000000"/>
      <w:kern w:val="1"/>
      <w:sz w:val="24"/>
      <w:szCs w:val="24"/>
    </w:rPr>
  </w:style>
  <w:style w:type="paragraph" w:customStyle="1" w:styleId="Testonormale2">
    <w:name w:val="Testo normale2"/>
    <w:basedOn w:val="Normale"/>
    <w:uiPriority w:val="99"/>
    <w:rsid w:val="00C02CA8"/>
    <w:pPr>
      <w:suppressAutoHyphens/>
    </w:pPr>
    <w:rPr>
      <w:rFonts w:ascii="Arial" w:hAnsi="Arial"/>
      <w:sz w:val="22"/>
      <w:lang w:eastAsia="ar-SA"/>
    </w:rPr>
  </w:style>
  <w:style w:type="paragraph" w:customStyle="1" w:styleId="ListParagraph1">
    <w:name w:val="List Paragraph1"/>
    <w:basedOn w:val="Normale"/>
    <w:uiPriority w:val="99"/>
    <w:rsid w:val="00FB60B9"/>
    <w:pPr>
      <w:widowControl w:val="0"/>
      <w:autoSpaceDE w:val="0"/>
      <w:autoSpaceDN w:val="0"/>
      <w:ind w:left="833" w:hanging="360"/>
      <w:jc w:val="both"/>
    </w:pPr>
    <w:rPr>
      <w:rFonts w:eastAsia="Calibri"/>
      <w:sz w:val="22"/>
      <w:szCs w:val="22"/>
    </w:rPr>
  </w:style>
  <w:style w:type="paragraph" w:customStyle="1" w:styleId="Paragrafoelenco1">
    <w:name w:val="Paragrafo elenco1"/>
    <w:basedOn w:val="Normale"/>
    <w:rsid w:val="00E30455"/>
    <w:pPr>
      <w:widowControl w:val="0"/>
      <w:autoSpaceDE w:val="0"/>
      <w:autoSpaceDN w:val="0"/>
      <w:ind w:left="833" w:hanging="360"/>
      <w:jc w:val="both"/>
    </w:pPr>
    <w:rPr>
      <w:rFonts w:eastAsia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pec.aslmediocampidano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DAFEF-B3C3-4B49-9DD7-3D9A923A7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3150</Words>
  <Characters>17956</Characters>
  <Application>Microsoft Office Word</Application>
  <DocSecurity>0</DocSecurity>
  <Lines>149</Lines>
  <Paragraphs>42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</vt:lpstr>
    </vt:vector>
  </TitlesOfParts>
  <Company/>
  <LinksUpToDate>false</LinksUpToDate>
  <CharactersWithSpaces>21064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</dc:title>
  <dc:creator>Sanls0789</dc:creator>
  <cp:lastModifiedBy>602778onnis</cp:lastModifiedBy>
  <cp:revision>2</cp:revision>
  <cp:lastPrinted>2022-05-23T09:15:00Z</cp:lastPrinted>
  <dcterms:created xsi:type="dcterms:W3CDTF">2024-04-17T13:03:00Z</dcterms:created>
  <dcterms:modified xsi:type="dcterms:W3CDTF">2024-04-17T13:03:00Z</dcterms:modified>
</cp:coreProperties>
</file>