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E630A0" w:rsidRDefault="001608C1" w:rsidP="003F5EB2">
      <w:pPr>
        <w:pStyle w:val="Corpodeltesto"/>
        <w:spacing w:line="240" w:lineRule="auto"/>
        <w:rPr>
          <w:rFonts w:ascii="Arial" w:hAnsi="Arial" w:cs="Arial"/>
          <w:sz w:val="22"/>
          <w:szCs w:val="22"/>
        </w:rPr>
      </w:pPr>
      <w:r w:rsidRPr="00E630A0">
        <w:rPr>
          <w:rFonts w:ascii="Arial" w:hAnsi="Arial" w:cs="Arial"/>
          <w:sz w:val="22"/>
          <w:szCs w:val="22"/>
        </w:rPr>
        <w:t>All. A</w:t>
      </w:r>
      <w:r w:rsidR="00DD6B2D">
        <w:rPr>
          <w:rFonts w:ascii="Arial" w:hAnsi="Arial" w:cs="Arial"/>
          <w:sz w:val="22"/>
          <w:szCs w:val="22"/>
        </w:rPr>
        <w:t xml:space="preserve">- </w:t>
      </w:r>
      <w:r w:rsidRPr="00E630A0">
        <w:rPr>
          <w:rFonts w:ascii="Arial" w:hAnsi="Arial" w:cs="Arial"/>
          <w:sz w:val="22"/>
          <w:szCs w:val="22"/>
        </w:rPr>
        <w:t>Fac</w:t>
      </w:r>
      <w:r w:rsidR="00CE3BF6" w:rsidRPr="00E630A0">
        <w:rPr>
          <w:rFonts w:ascii="Arial" w:hAnsi="Arial" w:cs="Arial"/>
          <w:sz w:val="22"/>
          <w:szCs w:val="22"/>
        </w:rPr>
        <w:t>-</w:t>
      </w:r>
      <w:r w:rsidRPr="00E630A0">
        <w:rPr>
          <w:rFonts w:ascii="Arial" w:hAnsi="Arial" w:cs="Arial"/>
          <w:sz w:val="22"/>
          <w:szCs w:val="22"/>
        </w:rPr>
        <w:t>simile domanda</w:t>
      </w:r>
    </w:p>
    <w:p w:rsidR="001608C1" w:rsidRPr="00E630A0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sz w:val="22"/>
          <w:szCs w:val="22"/>
        </w:rPr>
        <w:t xml:space="preserve">Al </w:t>
      </w:r>
      <w:r w:rsidR="006936A0" w:rsidRPr="00E630A0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E630A0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>A</w:t>
      </w:r>
      <w:r w:rsidR="00E630A0" w:rsidRPr="00E630A0">
        <w:rPr>
          <w:rFonts w:ascii="Arial" w:hAnsi="Arial" w:cs="Arial"/>
          <w:sz w:val="22"/>
          <w:szCs w:val="22"/>
          <w:lang w:val="en-US"/>
        </w:rPr>
        <w:t>SL Medio Campidano</w:t>
      </w: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608C1" w:rsidRPr="00E630A0" w:rsidRDefault="001608C1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>PEC</w:t>
      </w:r>
      <w:r w:rsidR="00324BA0" w:rsidRPr="00E630A0">
        <w:rPr>
          <w:rFonts w:ascii="Arial" w:hAnsi="Arial" w:cs="Arial"/>
          <w:sz w:val="22"/>
          <w:szCs w:val="22"/>
          <w:lang w:val="en-US"/>
        </w:rPr>
        <w:t>:</w:t>
      </w:r>
      <w:r w:rsidR="00E630A0"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E630A0" w:rsidRPr="00E630A0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protocollo@pec.aslmediocampidano.it</w:t>
        </w:r>
      </w:hyperlink>
      <w:r w:rsidR="00E630A0"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="00E630A0" w:rsidRPr="00E630A0">
        <w:rPr>
          <w:rFonts w:ascii="Arial" w:hAnsi="Arial" w:cs="Arial"/>
          <w:lang w:val="en-US"/>
        </w:rPr>
        <w:t xml:space="preserve"> </w:t>
      </w:r>
    </w:p>
    <w:p w:rsidR="001608C1" w:rsidRPr="00E630A0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E630A0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71"/>
      </w:tblGrid>
      <w:tr w:rsidR="001608C1" w:rsidRPr="00E630A0" w:rsidTr="00E06642">
        <w:tc>
          <w:tcPr>
            <w:tcW w:w="9923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E630A0" w:rsidRDefault="001608C1" w:rsidP="00B441C4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…………………………………………….…………………………………………</w:t>
            </w:r>
            <w:proofErr w:type="spellEnd"/>
          </w:p>
        </w:tc>
      </w:tr>
      <w:tr w:rsidR="001608C1" w:rsidRPr="00E630A0" w:rsidTr="00E06642">
        <w:tc>
          <w:tcPr>
            <w:tcW w:w="9923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r w:rsidR="00A96A18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……………………………………il……………………………………………………………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608C1" w:rsidRPr="00E630A0" w:rsidTr="00E06642">
        <w:tc>
          <w:tcPr>
            <w:tcW w:w="9923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residente in via</w:t>
            </w:r>
            <w:r w:rsid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……………………………………….……………………………………………………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E30455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C.A.P…………………</w:t>
            </w:r>
            <w:proofErr w:type="spellEnd"/>
            <w:r w:rsidR="00A96A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città……………….…………………………prov…………………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……….…</w:t>
            </w:r>
            <w:r w:rsidR="00E30455" w:rsidRPr="00E630A0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</w:p>
          <w:p w:rsidR="00E30455" w:rsidRPr="00E630A0" w:rsidRDefault="00357042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E630A0">
              <w:rPr>
                <w:rFonts w:ascii="Arial" w:hAnsi="Arial" w:cs="Arial"/>
                <w:sz w:val="22"/>
                <w:szCs w:val="22"/>
              </w:rPr>
              <w:t>omicilio in via</w:t>
            </w:r>
            <w:r w:rsidR="00A96A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0455" w:rsidRPr="00E630A0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proofErr w:type="spellEnd"/>
            <w:r w:rsidR="00E30455" w:rsidRPr="00E630A0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="00E30455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E630A0" w:rsidRDefault="00E30455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C.A.P</w:t>
            </w:r>
            <w:proofErr w:type="spellEnd"/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39D" w:rsidRPr="00E630A0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39D" w:rsidRPr="00E630A0">
              <w:rPr>
                <w:rFonts w:ascii="Arial" w:hAnsi="Arial" w:cs="Arial"/>
                <w:sz w:val="22"/>
                <w:szCs w:val="22"/>
              </w:rPr>
              <w:t>……………….……………………</w:t>
            </w:r>
            <w:proofErr w:type="spellEnd"/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prov…………………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……….……</w:t>
            </w:r>
            <w:proofErr w:type="spellEnd"/>
          </w:p>
        </w:tc>
      </w:tr>
      <w:tr w:rsidR="001608C1" w:rsidRPr="00E630A0" w:rsidTr="00E06642">
        <w:trPr>
          <w:trHeight w:val="855"/>
        </w:trPr>
        <w:tc>
          <w:tcPr>
            <w:tcW w:w="9923" w:type="dxa"/>
            <w:gridSpan w:val="17"/>
          </w:tcPr>
          <w:p w:rsidR="00E06642" w:rsidRDefault="00E06642" w:rsidP="00E06642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E06642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numero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telefono………………….</w:t>
            </w:r>
            <w:r w:rsidR="00A96A18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 numero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cellulare…………….……………………………….</w:t>
            </w:r>
            <w:proofErr w:type="spellEnd"/>
          </w:p>
        </w:tc>
      </w:tr>
      <w:tr w:rsidR="001608C1" w:rsidRPr="00E630A0" w:rsidTr="00E06642">
        <w:tc>
          <w:tcPr>
            <w:tcW w:w="9923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pec:  </w:t>
            </w:r>
            <w:r w:rsid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1608C1" w:rsidRPr="00E630A0" w:rsidRDefault="00A96A18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e-mail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proofErr w:type="spellEnd"/>
            <w:r w:rsidR="001608C1"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E630A0" w:rsidTr="00E06642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010" w:type="dxa"/>
            <w:tcBorders>
              <w:right w:val="nil"/>
            </w:tcBorders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CODICE FISCALE: </w:t>
            </w: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08C1" w:rsidRPr="00E630A0" w:rsidRDefault="001608C1" w:rsidP="00A96A18">
      <w:pPr>
        <w:rPr>
          <w:rFonts w:ascii="Arial" w:hAnsi="Arial" w:cs="Arial"/>
          <w:sz w:val="22"/>
          <w:szCs w:val="22"/>
        </w:rPr>
      </w:pPr>
    </w:p>
    <w:p w:rsidR="00A96A18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1608C1" w:rsidRDefault="001608C1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>C H I E D E</w:t>
      </w:r>
    </w:p>
    <w:p w:rsidR="00A96A18" w:rsidRPr="00E630A0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E630A0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D914AE" w:rsidRDefault="002B37A0" w:rsidP="00D914A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630A0">
        <w:rPr>
          <w:rFonts w:ascii="Arial" w:hAnsi="Arial" w:cs="Arial"/>
          <w:b/>
          <w:sz w:val="22"/>
          <w:szCs w:val="22"/>
        </w:rPr>
        <w:t>DI</w:t>
      </w:r>
      <w:proofErr w:type="spellEnd"/>
      <w:r w:rsidRPr="00E630A0">
        <w:rPr>
          <w:rFonts w:ascii="Arial" w:hAnsi="Arial" w:cs="Arial"/>
          <w:b/>
          <w:sz w:val="22"/>
          <w:szCs w:val="22"/>
        </w:rPr>
        <w:t xml:space="preserve"> ESSERE AMMESSO A PARTECIPARE ALLA SELEZIONE PUBBL</w:t>
      </w:r>
      <w:r w:rsidR="006936A0" w:rsidRPr="00E630A0">
        <w:rPr>
          <w:rFonts w:ascii="Arial" w:hAnsi="Arial" w:cs="Arial"/>
          <w:b/>
          <w:sz w:val="22"/>
          <w:szCs w:val="22"/>
        </w:rPr>
        <w:t xml:space="preserve">ICA </w:t>
      </w:r>
      <w:r w:rsidR="006349D9">
        <w:rPr>
          <w:rFonts w:ascii="Arial" w:hAnsi="Arial" w:cs="Arial"/>
          <w:b/>
          <w:sz w:val="22"/>
          <w:szCs w:val="22"/>
        </w:rPr>
        <w:t xml:space="preserve">INDETTA DALLA ASL DEL MEDIO CAMPIDANO </w:t>
      </w:r>
      <w:r w:rsidR="006936A0" w:rsidRPr="00E630A0">
        <w:rPr>
          <w:rFonts w:ascii="Arial" w:hAnsi="Arial" w:cs="Arial"/>
          <w:b/>
          <w:sz w:val="22"/>
          <w:szCs w:val="22"/>
        </w:rPr>
        <w:t>PER</w:t>
      </w:r>
      <w:r w:rsidR="00E3126A">
        <w:rPr>
          <w:rFonts w:ascii="Arial" w:hAnsi="Arial" w:cs="Arial"/>
          <w:b/>
          <w:sz w:val="22"/>
          <w:szCs w:val="22"/>
        </w:rPr>
        <w:t xml:space="preserve"> </w:t>
      </w:r>
      <w:r w:rsidR="006349D9">
        <w:rPr>
          <w:rFonts w:ascii="Arial" w:hAnsi="Arial" w:cs="Arial"/>
          <w:b/>
          <w:sz w:val="22"/>
          <w:szCs w:val="22"/>
        </w:rPr>
        <w:t xml:space="preserve">IL CONFERIMENTO </w:t>
      </w:r>
      <w:proofErr w:type="spellStart"/>
      <w:r w:rsidR="006349D9">
        <w:rPr>
          <w:rFonts w:ascii="Arial" w:hAnsi="Arial" w:cs="Arial"/>
          <w:b/>
          <w:sz w:val="22"/>
          <w:szCs w:val="22"/>
        </w:rPr>
        <w:t>DI</w:t>
      </w:r>
      <w:proofErr w:type="spellEnd"/>
      <w:r w:rsidR="006349D9">
        <w:rPr>
          <w:rFonts w:ascii="Arial" w:hAnsi="Arial" w:cs="Arial"/>
          <w:b/>
          <w:sz w:val="22"/>
          <w:szCs w:val="22"/>
        </w:rPr>
        <w:t xml:space="preserve"> INCARICHI A TEMPO DETERMINATO PER IL SEGUENTE PROFILO PROFESSIONALE</w:t>
      </w:r>
      <w:r w:rsidR="00D914AE">
        <w:rPr>
          <w:rFonts w:ascii="Arial" w:hAnsi="Arial" w:cs="Arial"/>
          <w:b/>
          <w:sz w:val="22"/>
          <w:szCs w:val="22"/>
        </w:rPr>
        <w:t xml:space="preserve"> </w:t>
      </w:r>
      <w:r w:rsidR="00293CB0">
        <w:rPr>
          <w:rFonts w:ascii="Arial" w:hAnsi="Arial" w:cs="Arial"/>
          <w:sz w:val="22"/>
          <w:szCs w:val="22"/>
        </w:rPr>
        <w:t xml:space="preserve"> </w:t>
      </w:r>
    </w:p>
    <w:p w:rsidR="00E3126A" w:rsidRDefault="00E3126A" w:rsidP="00A96A18">
      <w:pPr>
        <w:jc w:val="both"/>
        <w:rPr>
          <w:rFonts w:ascii="Arial" w:hAnsi="Arial" w:cs="Arial"/>
          <w:b/>
          <w:sz w:val="22"/>
          <w:szCs w:val="22"/>
        </w:rPr>
      </w:pPr>
    </w:p>
    <w:p w:rsidR="00A96A18" w:rsidRPr="00293CB0" w:rsidRDefault="00293CB0" w:rsidP="00E06642">
      <w:pPr>
        <w:numPr>
          <w:ilvl w:val="0"/>
          <w:numId w:val="30"/>
        </w:numPr>
        <w:jc w:val="both"/>
        <w:rPr>
          <w:rFonts w:ascii="Arial" w:hAnsi="Arial" w:cs="Arial"/>
          <w:b/>
          <w:sz w:val="12"/>
          <w:szCs w:val="22"/>
        </w:rPr>
      </w:pPr>
      <w:r w:rsidRPr="00293CB0">
        <w:rPr>
          <w:rFonts w:ascii="Arial" w:hAnsi="Arial" w:cs="Arial"/>
          <w:b/>
          <w:sz w:val="24"/>
          <w:szCs w:val="22"/>
        </w:rPr>
        <w:t>Dirigente Medico di</w:t>
      </w:r>
      <w:r>
        <w:rPr>
          <w:rFonts w:ascii="Arial" w:hAnsi="Arial" w:cs="Arial"/>
          <w:b/>
          <w:sz w:val="24"/>
          <w:szCs w:val="22"/>
        </w:rPr>
        <w:t>sciplina</w:t>
      </w:r>
      <w:r w:rsidRPr="00293CB0">
        <w:rPr>
          <w:rFonts w:ascii="Arial" w:hAnsi="Arial" w:cs="Arial"/>
          <w:b/>
          <w:sz w:val="24"/>
          <w:szCs w:val="22"/>
        </w:rPr>
        <w:t xml:space="preserve"> Medicina Fisica e Riabilitazione</w:t>
      </w:r>
    </w:p>
    <w:p w:rsidR="00A96A18" w:rsidRPr="00271BD8" w:rsidRDefault="00A96A18" w:rsidP="00A96A18">
      <w:pPr>
        <w:jc w:val="both"/>
        <w:rPr>
          <w:rFonts w:ascii="Arial" w:hAnsi="Arial" w:cs="Arial"/>
          <w:b/>
          <w:sz w:val="16"/>
          <w:szCs w:val="22"/>
        </w:rPr>
      </w:pPr>
    </w:p>
    <w:p w:rsidR="00E3126A" w:rsidRPr="00E630A0" w:rsidRDefault="00E3126A" w:rsidP="00A96A18">
      <w:pPr>
        <w:jc w:val="both"/>
        <w:rPr>
          <w:rFonts w:ascii="Arial" w:hAnsi="Arial" w:cs="Arial"/>
          <w:sz w:val="22"/>
          <w:szCs w:val="22"/>
        </w:rPr>
      </w:pPr>
    </w:p>
    <w:p w:rsidR="001608C1" w:rsidRDefault="00E3126A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630A0">
        <w:rPr>
          <w:rFonts w:ascii="Arial" w:hAnsi="Arial" w:cs="Arial"/>
          <w:sz w:val="22"/>
          <w:szCs w:val="22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  <w:r>
        <w:rPr>
          <w:rFonts w:ascii="Arial" w:hAnsi="Arial" w:cs="Arial"/>
          <w:sz w:val="22"/>
          <w:szCs w:val="22"/>
        </w:rPr>
        <w:t xml:space="preserve"> </w:t>
      </w:r>
      <w:r w:rsidR="009465DD">
        <w:rPr>
          <w:rFonts w:ascii="Arial" w:hAnsi="Arial" w:cs="Arial"/>
          <w:sz w:val="22"/>
          <w:szCs w:val="22"/>
        </w:rPr>
        <w:t xml:space="preserve"> </w:t>
      </w:r>
      <w:r w:rsidRPr="00E630A0">
        <w:rPr>
          <w:rFonts w:ascii="Arial" w:hAnsi="Arial" w:cs="Arial"/>
          <w:sz w:val="22"/>
          <w:szCs w:val="22"/>
        </w:rPr>
        <w:t xml:space="preserve">ai sensi </w:t>
      </w:r>
      <w:r w:rsidRPr="00E630A0">
        <w:rPr>
          <w:rFonts w:ascii="Arial" w:hAnsi="Arial" w:cs="Arial"/>
          <w:bCs/>
          <w:color w:val="000000"/>
          <w:sz w:val="22"/>
          <w:szCs w:val="22"/>
        </w:rPr>
        <w:t xml:space="preserve">degli artt. 46 e 47 del d.p.r. 445 del 28/12/2000 e </w:t>
      </w:r>
      <w:proofErr w:type="spellStart"/>
      <w:r w:rsidRPr="00E630A0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E630A0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608C1" w:rsidRPr="00E630A0" w:rsidRDefault="00593406" w:rsidP="00A96A18">
      <w:pPr>
        <w:jc w:val="center"/>
        <w:rPr>
          <w:rFonts w:ascii="Arial" w:hAnsi="Arial" w:cs="Arial"/>
          <w:sz w:val="22"/>
          <w:szCs w:val="22"/>
        </w:rPr>
      </w:pPr>
      <w:r w:rsidRPr="00E630A0">
        <w:rPr>
          <w:rFonts w:ascii="Arial" w:hAnsi="Arial" w:cs="Arial"/>
          <w:sz w:val="22"/>
          <w:szCs w:val="22"/>
        </w:rPr>
        <w:t>DICHIARA</w:t>
      </w:r>
      <w:r w:rsidR="001608C1" w:rsidRPr="00E630A0">
        <w:rPr>
          <w:rFonts w:ascii="Arial" w:hAnsi="Arial" w:cs="Arial"/>
          <w:sz w:val="22"/>
          <w:szCs w:val="22"/>
        </w:rPr>
        <w:t>:</w:t>
      </w:r>
    </w:p>
    <w:p w:rsidR="002B37A0" w:rsidRPr="00E630A0" w:rsidRDefault="002B37A0" w:rsidP="00A96A18">
      <w:pPr>
        <w:jc w:val="center"/>
        <w:rPr>
          <w:rFonts w:ascii="Arial" w:hAnsi="Arial" w:cs="Arial"/>
          <w:sz w:val="22"/>
          <w:szCs w:val="22"/>
        </w:rPr>
      </w:pPr>
    </w:p>
    <w:p w:rsidR="001608C1" w:rsidRPr="00E630A0" w:rsidRDefault="001608C1" w:rsidP="00A96A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0042"/>
      </w:tblGrid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 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lastRenderedPageBreak/>
              <w:t>o di provenienza __________________________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E630A0" w:rsidRDefault="00057EAC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E630A0" w:rsidRDefault="00057EAC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E630A0" w:rsidRDefault="00057EAC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E630A0" w:rsidRDefault="00057EAC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E630A0" w:rsidRDefault="001608C1" w:rsidP="00293CB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271B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  <w:r w:rsidR="001608C1" w:rsidRPr="00E630A0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E30455" w:rsidRPr="00E630A0" w:rsidRDefault="00E30455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ovvero, motivi di non iscrizione o cancellazione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="00271BD8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E630A0" w:rsidRDefault="00593406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293CB0" w:rsidRPr="00E630A0" w:rsidRDefault="00293CB0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_______________________________________________________________________________;</w:t>
            </w:r>
          </w:p>
          <w:p w:rsidR="001608C1" w:rsidRPr="00E630A0" w:rsidRDefault="00593406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E630A0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293CB0" w:rsidRPr="00E630A0" w:rsidRDefault="00293CB0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_______________________________________________________________________________;</w:t>
            </w:r>
          </w:p>
          <w:p w:rsidR="001608C1" w:rsidRPr="00E630A0" w:rsidRDefault="00593406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E630A0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293CB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se SI indicare il periodo di interdizione temporanea dai pubblici uffici 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_______________________________________________________________________________;</w:t>
            </w:r>
          </w:p>
          <w:p w:rsidR="002B37A0" w:rsidRPr="00E630A0" w:rsidRDefault="002B37A0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_______________________________________________________________________________;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E30455" w:rsidP="00A96A18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E630A0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E630A0" w:rsidRDefault="00E30455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E630A0" w:rsidRDefault="00E30455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</w:t>
            </w:r>
          </w:p>
          <w:p w:rsidR="001608C1" w:rsidRPr="00E630A0" w:rsidRDefault="00593406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120163" w:rsidRPr="00E630A0">
              <w:rPr>
                <w:rFonts w:ascii="Arial" w:hAnsi="Arial" w:cs="Arial"/>
                <w:sz w:val="22"/>
                <w:szCs w:val="22"/>
              </w:rPr>
              <w:t>____</w:t>
            </w:r>
            <w:r w:rsidR="00D85976" w:rsidRPr="00E630A0">
              <w:rPr>
                <w:rFonts w:ascii="Arial" w:hAnsi="Arial" w:cs="Arial"/>
                <w:sz w:val="22"/>
                <w:szCs w:val="22"/>
              </w:rPr>
              <w:t>____________</w:t>
            </w:r>
            <w:r w:rsidR="00120163" w:rsidRPr="00E630A0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...................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……………………………………….………………………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...........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presso l’Università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B864DD">
              <w:rPr>
                <w:rFonts w:ascii="Arial" w:hAnsi="Arial" w:cs="Arial"/>
                <w:sz w:val="22"/>
                <w:szCs w:val="22"/>
              </w:rPr>
              <w:t>i</w:t>
            </w:r>
            <w:r w:rsidRPr="00E630A0">
              <w:rPr>
                <w:rFonts w:ascii="Arial" w:hAnsi="Arial" w:cs="Arial"/>
                <w:sz w:val="22"/>
                <w:szCs w:val="22"/>
              </w:rPr>
              <w:t>n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  <w:color w:val="000000"/>
              </w:rPr>
            </w:pPr>
            <w:r w:rsidRPr="00E630A0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593406" w:rsidP="00A96A18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E630A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 xml:space="preserve">lbo dell’ordine dei </w:t>
            </w:r>
            <w:r w:rsidR="00F86A5D">
              <w:rPr>
                <w:rFonts w:ascii="Arial" w:hAnsi="Arial" w:cs="Arial"/>
                <w:b/>
                <w:sz w:val="22"/>
                <w:szCs w:val="22"/>
              </w:rPr>
              <w:t>Medici/</w:t>
            </w:r>
            <w:r w:rsidR="00D85976" w:rsidRPr="00E630A0">
              <w:rPr>
                <w:rFonts w:ascii="Arial" w:hAnsi="Arial" w:cs="Arial"/>
                <w:b/>
                <w:sz w:val="22"/>
                <w:szCs w:val="22"/>
              </w:rPr>
              <w:t xml:space="preserve">Farmacisti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di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………….…………</w:t>
            </w:r>
            <w:proofErr w:type="spellEnd"/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dal……………………</w:t>
            </w:r>
            <w:proofErr w:type="spellEnd"/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di Iscrizione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….…………….………</w:t>
            </w:r>
            <w:proofErr w:type="spellEnd"/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E630A0" w:rsidRDefault="001608C1" w:rsidP="00A96A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1) Disciplina: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E630A0" w:rsidRDefault="001608C1" w:rsidP="00A96A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conseguita in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data…………………….presso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l’Università di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…………….……………………….……….</w:t>
            </w:r>
            <w:proofErr w:type="spellEnd"/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</w:t>
            </w:r>
          </w:p>
          <w:p w:rsidR="001608C1" w:rsidRPr="00E630A0" w:rsidRDefault="001608C1" w:rsidP="00A96A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e che la durata dell</w:t>
            </w:r>
            <w:r w:rsidR="00B864DD">
              <w:rPr>
                <w:rFonts w:ascii="Arial" w:hAnsi="Arial" w:cs="Arial"/>
                <w:sz w:val="22"/>
                <w:szCs w:val="22"/>
              </w:rPr>
              <w:t>a stessa è stata pari ad anni …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l'immatricol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azione è avvenuta in data </w:t>
            </w:r>
            <w:proofErr w:type="spellStart"/>
            <w:r w:rsidR="00B864DD">
              <w:rPr>
                <w:rFonts w:ascii="Arial" w:hAnsi="Arial" w:cs="Arial"/>
                <w:sz w:val="22"/>
                <w:szCs w:val="22"/>
              </w:rPr>
              <w:t>……</w:t>
            </w:r>
            <w:r w:rsidR="00293CB0">
              <w:rPr>
                <w:rFonts w:ascii="Arial" w:hAnsi="Arial" w:cs="Arial"/>
                <w:sz w:val="22"/>
                <w:szCs w:val="22"/>
              </w:rPr>
              <w:t>……</w:t>
            </w:r>
            <w:r w:rsidR="00B864DD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  <w:r w:rsidR="00B864DD">
              <w:rPr>
                <w:rFonts w:ascii="Arial" w:hAnsi="Arial" w:cs="Arial"/>
                <w:sz w:val="22"/>
                <w:szCs w:val="22"/>
              </w:rPr>
              <w:t>.</w:t>
            </w:r>
            <w:r w:rsidRPr="00E630A0">
              <w:rPr>
                <w:rFonts w:ascii="Arial" w:hAnsi="Arial" w:cs="Arial"/>
                <w:sz w:val="22"/>
                <w:szCs w:val="22"/>
              </w:rPr>
              <w:t>.;</w:t>
            </w: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  <w:color w:val="000000"/>
              </w:rPr>
            </w:pPr>
            <w:r w:rsidRPr="00E630A0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color w:val="000000"/>
              </w:rPr>
            </w:pPr>
            <w:r w:rsidRPr="00E630A0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</w:t>
            </w:r>
            <w:r w:rsidR="00B864DD">
              <w:rPr>
                <w:rFonts w:ascii="Arial" w:hAnsi="Arial" w:cs="Arial"/>
                <w:color w:val="000000"/>
              </w:rPr>
              <w:t>...................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</w:rPr>
            </w:pPr>
            <w:r w:rsidRPr="00E630A0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</w:rPr>
            </w:pP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</w:rPr>
            </w:pPr>
            <w:proofErr w:type="spellStart"/>
            <w:r w:rsidRPr="00E630A0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proofErr w:type="spellEnd"/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293CB0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  <w:r w:rsidR="00293CB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dal………………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tutt’oggi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(località)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…………………………….via………………………………………………….………………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E630A0" w:rsidRDefault="009B5495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P.O. /</w:t>
            </w:r>
            <w:r w:rsidR="003F39BE" w:rsidRPr="00E630A0">
              <w:rPr>
                <w:rFonts w:ascii="Arial" w:hAnsi="Arial" w:cs="Arial"/>
                <w:sz w:val="22"/>
                <w:szCs w:val="22"/>
              </w:rPr>
              <w:t>Distretto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E630A0" w:rsidRDefault="000C3C88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A96A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E630A0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E630A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E630A0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</w:t>
            </w:r>
            <w:r w:rsidR="000C3C88"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593406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</w:t>
            </w:r>
            <w:r w:rsidR="00293C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>in qualità di: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profilo </w:t>
            </w:r>
            <w:r w:rsidR="00B864DD">
              <w:rPr>
                <w:rFonts w:ascii="Arial" w:hAnsi="Arial" w:cs="Arial"/>
                <w:sz w:val="22"/>
                <w:szCs w:val="22"/>
              </w:rPr>
              <w:t>p</w:t>
            </w:r>
            <w:r w:rsidRPr="00E630A0">
              <w:rPr>
                <w:rFonts w:ascii="Arial" w:hAnsi="Arial" w:cs="Arial"/>
                <w:sz w:val="22"/>
                <w:szCs w:val="22"/>
              </w:rPr>
              <w:t>rofessionale: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disciplina: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dal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…………………al</w:t>
            </w:r>
            <w:proofErr w:type="spellEnd"/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9B5495" w:rsidRPr="00E630A0" w:rsidRDefault="009B5495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presso: (Azienda Sanitaria, Ente, privati,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proofErr w:type="spellEnd"/>
          </w:p>
          <w:p w:rsidR="009B5495" w:rsidRPr="00E630A0" w:rsidRDefault="009B5495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(località)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…………………………….via……………………………………………….………………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E630A0" w:rsidRDefault="003F39BE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P.O. /Distretto</w:t>
            </w:r>
            <w:r w:rsidR="009B5495"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9B5495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9B5495"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E630A0" w:rsidRDefault="000C3C88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E630A0">
              <w:rPr>
                <w:rFonts w:ascii="Arial" w:hAnsi="Arial" w:cs="Arial"/>
                <w:i/>
                <w:sz w:val="22"/>
                <w:szCs w:val="22"/>
              </w:rPr>
              <w:t xml:space="preserve">(ad </w:t>
            </w:r>
            <w:proofErr w:type="spellStart"/>
            <w:r w:rsidRPr="00E630A0">
              <w:rPr>
                <w:rFonts w:ascii="Arial" w:hAnsi="Arial" w:cs="Arial"/>
                <w:i/>
                <w:sz w:val="22"/>
                <w:szCs w:val="22"/>
              </w:rPr>
              <w:t>es</w:t>
            </w:r>
            <w:proofErr w:type="spellEnd"/>
            <w:r w:rsidRPr="00E630A0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dal ____________al_____________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630A0">
              <w:rPr>
                <w:rFonts w:ascii="Arial" w:hAnsi="Arial" w:cs="Arial"/>
                <w:sz w:val="22"/>
                <w:szCs w:val="22"/>
              </w:rPr>
              <w:t>otivo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E630A0" w:rsidRDefault="001608C1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E630A0" w:rsidRDefault="001608C1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E630A0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293CB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proofErr w:type="spellEnd"/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06642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libero professionale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autonomo 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="00E06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642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630A0">
              <w:rPr>
                <w:rFonts w:ascii="Arial" w:hAnsi="Arial" w:cs="Arial"/>
                <w:sz w:val="22"/>
                <w:szCs w:val="22"/>
              </w:rPr>
              <w:t>ltro</w:t>
            </w:r>
            <w:r w:rsidR="00E066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impegno per ore __________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settimanali</w:t>
            </w: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proofErr w:type="spellEnd"/>
          </w:p>
          <w:p w:rsidR="001608C1" w:rsidRPr="00E630A0" w:rsidRDefault="001608C1" w:rsidP="00293CB0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E630A0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E630A0" w:rsidRDefault="001608C1" w:rsidP="00293CB0">
            <w:pPr>
              <w:pStyle w:val="Intestazione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E630A0" w:rsidRDefault="001608C1" w:rsidP="00293CB0">
            <w:pPr>
              <w:pStyle w:val="Intestazione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E630A0" w:rsidRDefault="001608C1" w:rsidP="00293CB0">
            <w:pPr>
              <w:pStyle w:val="Intestazione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38475C" w:rsidRPr="00E630A0" w:rsidRDefault="001608C1" w:rsidP="00B864D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descrizione attività svolta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…………………………………………….……………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.…………………….….…………………………………………………………………………………………………………………..…..………………………………………</w:t>
            </w:r>
            <w:r w:rsidR="00B864DD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293C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475C" w:rsidRPr="00E630A0" w:rsidRDefault="0038475C" w:rsidP="0038475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38475C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E630A0" w:rsidTr="00E06642">
        <w:trPr>
          <w:trHeight w:val="1257"/>
        </w:trPr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</w:p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0C3C88" w:rsidRPr="00E630A0" w:rsidRDefault="000C3C88" w:rsidP="00293CB0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r w:rsidR="0038475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293CB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proofErr w:type="spellEnd"/>
          </w:p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E630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E630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formazione di personale sanitario, 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presso………………………………</w:t>
            </w:r>
            <w:r w:rsidR="0038475C">
              <w:rPr>
                <w:rFonts w:ascii="Arial" w:hAnsi="Arial" w:cs="Arial"/>
                <w:sz w:val="22"/>
                <w:szCs w:val="22"/>
              </w:rPr>
              <w:t>.……………………………………………………………………………</w:t>
            </w:r>
            <w:proofErr w:type="spellEnd"/>
          </w:p>
          <w:p w:rsidR="001608C1" w:rsidRPr="00E630A0" w:rsidRDefault="001608C1" w:rsidP="00293CB0">
            <w:pPr>
              <w:pStyle w:val="Corpodeltesto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………….………………………………………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293CB0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 n. ore</w:t>
            </w:r>
            <w:r w:rsidR="003847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4404F9" w:rsidRDefault="001608C1" w:rsidP="001132A4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Partecipazione a corsi, congressi, convegni e semina</w:t>
            </w:r>
            <w:r w:rsidR="004404F9">
              <w:rPr>
                <w:rFonts w:ascii="Arial" w:hAnsi="Arial" w:cs="Arial"/>
                <w:b/>
                <w:sz w:val="22"/>
                <w:szCs w:val="22"/>
              </w:rPr>
              <w:t>ri, anche effettuati all’estero.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Non si valutano idoneità e tirocini.</w:t>
            </w:r>
            <w:r w:rsidR="004404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04F9" w:rsidRDefault="004404F9" w:rsidP="001132A4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08C1" w:rsidRPr="004404F9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404F9" w:rsidRDefault="001608C1" w:rsidP="001132A4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404F9">
              <w:rPr>
                <w:rFonts w:ascii="Arial" w:hAnsi="Arial" w:cs="Arial"/>
                <w:sz w:val="22"/>
                <w:szCs w:val="22"/>
              </w:rPr>
              <w:t>□ CORSO   □ CONGRESSO  □ CONVEGNO</w:t>
            </w:r>
            <w:r w:rsidR="004404F9" w:rsidRPr="004404F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404F9">
              <w:rPr>
                <w:rFonts w:ascii="Arial" w:hAnsi="Arial" w:cs="Arial"/>
                <w:sz w:val="22"/>
                <w:szCs w:val="22"/>
              </w:rPr>
              <w:t>□ EVENTO FORMATIVO   □  SEMINARIO</w:t>
            </w:r>
            <w:r w:rsidR="004404F9" w:rsidRPr="00440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4F9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E630A0" w:rsidRDefault="001608C1" w:rsidP="00113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In qualità di   □  RELATORE  □ DOCENTE   </w:t>
            </w:r>
            <w:r w:rsidR="004404F9" w:rsidRPr="00E630A0">
              <w:rPr>
                <w:rFonts w:ascii="Arial" w:hAnsi="Arial" w:cs="Arial"/>
                <w:sz w:val="22"/>
                <w:szCs w:val="22"/>
              </w:rPr>
              <w:t>□</w:t>
            </w:r>
            <w:r w:rsidR="00440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4F9">
              <w:rPr>
                <w:rFonts w:ascii="Arial" w:hAnsi="Arial" w:cs="Arial"/>
                <w:sz w:val="22"/>
                <w:szCs w:val="22"/>
              </w:rPr>
              <w:t>UDITORE</w:t>
            </w:r>
          </w:p>
          <w:p w:rsidR="001608C1" w:rsidRPr="00E630A0" w:rsidRDefault="001608C1" w:rsidP="001132A4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E630A0" w:rsidRDefault="004404F9" w:rsidP="00113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331FD" w:rsidRPr="00E630A0">
              <w:rPr>
                <w:rFonts w:ascii="Arial" w:hAnsi="Arial" w:cs="Arial"/>
                <w:sz w:val="22"/>
                <w:szCs w:val="22"/>
              </w:rPr>
              <w:t xml:space="preserve">itolo </w:t>
            </w:r>
            <w:proofErr w:type="spellStart"/>
            <w:r w:rsidR="00F331FD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proofErr w:type="spellEnd"/>
            <w:r w:rsidR="00F331FD"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113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4B124B" w:rsidRPr="00E630A0"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r w:rsidR="004404F9"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r w:rsidR="004404F9"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E630A0" w:rsidRDefault="001608C1" w:rsidP="001132A4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Specificare se l’attività formativa è ECM  </w:t>
            </w:r>
            <w:r w:rsidR="004404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□      -       no □</w:t>
            </w:r>
          </w:p>
          <w:p w:rsidR="001608C1" w:rsidRPr="00E630A0" w:rsidRDefault="001608C1" w:rsidP="001132A4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113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32A4" w:rsidRDefault="001132A4" w:rsidP="00113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04F9" w:rsidRDefault="004404F9" w:rsidP="001132A4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404F9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4404F9" w:rsidRPr="004404F9" w:rsidRDefault="004404F9" w:rsidP="001132A4">
            <w:pPr>
              <w:pStyle w:val="Corpodeltes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404F9">
              <w:rPr>
                <w:rFonts w:ascii="Arial" w:hAnsi="Arial" w:cs="Arial"/>
                <w:sz w:val="22"/>
                <w:szCs w:val="22"/>
              </w:rPr>
              <w:t xml:space="preserve">□ CORSO   □ CONGRESSO  □ CONVEGNO     □ EVENTO FORMATIVO   □ </w:t>
            </w:r>
            <w:r w:rsidR="00E06642">
              <w:rPr>
                <w:rFonts w:ascii="Arial" w:hAnsi="Arial" w:cs="Arial"/>
                <w:sz w:val="22"/>
                <w:szCs w:val="22"/>
              </w:rPr>
              <w:t xml:space="preserve"> SEMINARIO □ (ALTRO) _______</w:t>
            </w:r>
          </w:p>
          <w:p w:rsidR="004404F9" w:rsidRPr="00E630A0" w:rsidRDefault="004404F9" w:rsidP="00113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In qualità di   □  RELATORE  □ DOCENTE   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UDITORE</w:t>
            </w:r>
          </w:p>
          <w:p w:rsidR="004404F9" w:rsidRPr="00E630A0" w:rsidRDefault="004404F9" w:rsidP="001132A4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04F9" w:rsidRPr="00E630A0" w:rsidRDefault="004404F9" w:rsidP="00113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itolo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404F9" w:rsidRPr="00E630A0" w:rsidRDefault="004404F9" w:rsidP="00113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4404F9" w:rsidRPr="00E630A0" w:rsidRDefault="004404F9" w:rsidP="001132A4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Specificare se l’attività formativa è ECM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□      -       no □</w:t>
            </w:r>
          </w:p>
          <w:p w:rsidR="004404F9" w:rsidRPr="00E630A0" w:rsidRDefault="004404F9" w:rsidP="001132A4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E630A0" w:rsidRDefault="001608C1" w:rsidP="004404F9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1132A4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Elenco d</w:t>
            </w:r>
            <w:r w:rsidR="004404F9">
              <w:rPr>
                <w:rFonts w:ascii="Arial" w:hAnsi="Arial" w:cs="Arial"/>
                <w:b/>
                <w:sz w:val="22"/>
                <w:szCs w:val="22"/>
              </w:rPr>
              <w:t xml:space="preserve">elle 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>pubblicazioni da allegare, (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 w:rsidR="00E24ADB"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E630A0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E630A0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E630A0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E630A0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1132A4">
            <w:pPr>
              <w:pStyle w:val="Corpodeltesto"/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E630A0" w:rsidTr="00E06642"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2" w:type="dxa"/>
          </w:tcPr>
          <w:p w:rsidR="001608C1" w:rsidRPr="00E630A0" w:rsidRDefault="001608C1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E630A0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8C1" w:rsidRPr="00E630A0" w:rsidRDefault="00E06642" w:rsidP="00E0664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1608C1" w:rsidRPr="00E630A0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E630A0" w:rsidRDefault="001608C1" w:rsidP="00E06642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630A0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E630A0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E630A0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E630A0">
        <w:rPr>
          <w:rFonts w:ascii="Arial" w:hAnsi="Arial" w:cs="Arial"/>
          <w:bCs/>
          <w:sz w:val="22"/>
          <w:szCs w:val="22"/>
        </w:rPr>
        <w:t>s</w:t>
      </w:r>
      <w:r w:rsidR="00093F20" w:rsidRPr="00E630A0">
        <w:rPr>
          <w:rFonts w:ascii="Arial" w:hAnsi="Arial" w:cs="Arial"/>
          <w:bCs/>
          <w:sz w:val="22"/>
          <w:szCs w:val="22"/>
        </w:rPr>
        <w:t>s</w:t>
      </w:r>
      <w:r w:rsidRPr="00E630A0">
        <w:rPr>
          <w:rFonts w:ascii="Arial" w:hAnsi="Arial" w:cs="Arial"/>
          <w:bCs/>
          <w:sz w:val="22"/>
          <w:szCs w:val="22"/>
        </w:rPr>
        <w:t>.m</w:t>
      </w:r>
      <w:r w:rsidR="00093F20" w:rsidRPr="00E630A0">
        <w:rPr>
          <w:rFonts w:ascii="Arial" w:hAnsi="Arial" w:cs="Arial"/>
          <w:bCs/>
          <w:sz w:val="22"/>
          <w:szCs w:val="22"/>
        </w:rPr>
        <w:t>m</w:t>
      </w:r>
      <w:r w:rsidRPr="00E630A0">
        <w:rPr>
          <w:rFonts w:ascii="Arial" w:hAnsi="Arial" w:cs="Arial"/>
          <w:bCs/>
          <w:sz w:val="22"/>
          <w:szCs w:val="22"/>
        </w:rPr>
        <w:t>.i</w:t>
      </w:r>
      <w:r w:rsidR="00093F20" w:rsidRPr="00E630A0">
        <w:rPr>
          <w:rFonts w:ascii="Arial" w:hAnsi="Arial" w:cs="Arial"/>
          <w:bCs/>
          <w:sz w:val="22"/>
          <w:szCs w:val="22"/>
        </w:rPr>
        <w:t>i</w:t>
      </w:r>
      <w:r w:rsidRPr="00E630A0">
        <w:rPr>
          <w:rFonts w:ascii="Arial" w:hAnsi="Arial" w:cs="Arial"/>
          <w:bCs/>
          <w:sz w:val="22"/>
          <w:szCs w:val="22"/>
        </w:rPr>
        <w:t>.</w:t>
      </w:r>
      <w:proofErr w:type="spellEnd"/>
      <w:r w:rsidRPr="00E630A0">
        <w:rPr>
          <w:rFonts w:ascii="Arial" w:hAnsi="Arial" w:cs="Arial"/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 w:rsidRPr="00E630A0">
        <w:rPr>
          <w:rFonts w:ascii="Arial" w:hAnsi="Arial" w:cs="Arial"/>
          <w:bCs/>
          <w:sz w:val="22"/>
          <w:szCs w:val="22"/>
        </w:rPr>
        <w:t>zato, comunicati all’Azienda A</w:t>
      </w:r>
      <w:r w:rsidR="004404F9">
        <w:rPr>
          <w:rFonts w:ascii="Arial" w:hAnsi="Arial" w:cs="Arial"/>
          <w:bCs/>
          <w:sz w:val="22"/>
          <w:szCs w:val="22"/>
        </w:rPr>
        <w:t>SL Medio Campidano</w:t>
      </w:r>
      <w:r w:rsidRPr="00E630A0">
        <w:rPr>
          <w:rFonts w:ascii="Arial" w:hAnsi="Arial" w:cs="Arial"/>
          <w:bCs/>
          <w:sz w:val="22"/>
          <w:szCs w:val="22"/>
        </w:rPr>
        <w:t>, è finalizzato unicamente all’espletamento della procedura selettiva;</w:t>
      </w:r>
    </w:p>
    <w:p w:rsidR="001608C1" w:rsidRPr="00E630A0" w:rsidRDefault="001608C1" w:rsidP="00E06642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30A0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E630A0">
        <w:rPr>
          <w:rFonts w:ascii="Arial" w:hAnsi="Arial" w:cs="Arial"/>
          <w:bCs/>
          <w:sz w:val="22"/>
          <w:szCs w:val="22"/>
        </w:rPr>
        <w:t xml:space="preserve">a all’indirizzo </w:t>
      </w:r>
      <w:proofErr w:type="spellStart"/>
      <w:r w:rsidR="00611C97" w:rsidRPr="00E630A0">
        <w:rPr>
          <w:rFonts w:ascii="Arial" w:hAnsi="Arial" w:cs="Arial"/>
          <w:bCs/>
          <w:sz w:val="22"/>
          <w:szCs w:val="22"/>
        </w:rPr>
        <w:t>P.E.C.</w:t>
      </w:r>
      <w:proofErr w:type="spellEnd"/>
      <w:r w:rsidR="00611C97" w:rsidRPr="00E630A0">
        <w:rPr>
          <w:rFonts w:ascii="Arial" w:hAnsi="Arial" w:cs="Arial"/>
          <w:bCs/>
          <w:sz w:val="22"/>
          <w:szCs w:val="22"/>
        </w:rPr>
        <w:t xml:space="preserve"> precedentemente indicato;</w:t>
      </w: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E630A0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E630A0">
        <w:rPr>
          <w:sz w:val="22"/>
          <w:szCs w:val="22"/>
        </w:rPr>
        <w:t xml:space="preserve">Luogo, data _________________________            </w:t>
      </w:r>
    </w:p>
    <w:p w:rsidR="001608C1" w:rsidRPr="00E630A0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Firma___________________________________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E06642" w:rsidRDefault="00E06642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E06642" w:rsidRDefault="00E06642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1608C1" w:rsidRPr="00E630A0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Allega alla presente:</w:t>
      </w:r>
    </w:p>
    <w:p w:rsidR="001608C1" w:rsidRPr="00E630A0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 xml:space="preserve">□ curriculum formativo e professionale </w:t>
      </w:r>
      <w:r w:rsidR="00093F20" w:rsidRPr="00E630A0">
        <w:rPr>
          <w:sz w:val="22"/>
          <w:szCs w:val="22"/>
        </w:rPr>
        <w:t xml:space="preserve"> </w:t>
      </w:r>
      <w:r w:rsidRPr="00E630A0">
        <w:rPr>
          <w:sz w:val="22"/>
          <w:szCs w:val="22"/>
        </w:rPr>
        <w:t>reso sotto forma di dichiarazione sostitutiva;</w:t>
      </w:r>
    </w:p>
    <w:p w:rsidR="001608C1" w:rsidRPr="00E630A0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d</w:t>
      </w:r>
      <w:r w:rsidR="001608C1" w:rsidRPr="00E630A0">
        <w:rPr>
          <w:sz w:val="22"/>
          <w:szCs w:val="22"/>
        </w:rPr>
        <w:t>ichiarazione sostitutiva di certificazioni di __</w:t>
      </w:r>
      <w:r w:rsidR="007607D7" w:rsidRPr="00E630A0">
        <w:rPr>
          <w:sz w:val="22"/>
          <w:szCs w:val="22"/>
        </w:rPr>
        <w:t>__</w:t>
      </w:r>
      <w:r w:rsidR="004C1929" w:rsidRPr="00E630A0">
        <w:rPr>
          <w:sz w:val="22"/>
          <w:szCs w:val="22"/>
        </w:rPr>
        <w:t>__________</w:t>
      </w:r>
      <w:r w:rsidR="007607D7" w:rsidRPr="00E630A0">
        <w:rPr>
          <w:sz w:val="22"/>
          <w:szCs w:val="22"/>
        </w:rPr>
        <w:t>_____</w:t>
      </w:r>
      <w:r w:rsidR="001608C1" w:rsidRPr="00E630A0">
        <w:rPr>
          <w:sz w:val="22"/>
          <w:szCs w:val="22"/>
        </w:rPr>
        <w:t>___</w:t>
      </w:r>
      <w:r w:rsidR="007607D7" w:rsidRPr="00E630A0">
        <w:rPr>
          <w:sz w:val="22"/>
          <w:szCs w:val="22"/>
        </w:rPr>
        <w:t>___</w:t>
      </w:r>
      <w:r w:rsidR="001608C1" w:rsidRPr="00E630A0">
        <w:rPr>
          <w:sz w:val="22"/>
          <w:szCs w:val="22"/>
        </w:rPr>
        <w:t>;</w:t>
      </w:r>
    </w:p>
    <w:p w:rsidR="001608C1" w:rsidRPr="00E630A0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d</w:t>
      </w:r>
      <w:r w:rsidR="001608C1" w:rsidRPr="00E630A0">
        <w:rPr>
          <w:sz w:val="22"/>
          <w:szCs w:val="22"/>
        </w:rPr>
        <w:t>ichiarazione sostitutiva dell'atto di notorietà ________</w:t>
      </w:r>
      <w:r w:rsidR="007607D7" w:rsidRPr="00E630A0">
        <w:rPr>
          <w:sz w:val="22"/>
          <w:szCs w:val="22"/>
        </w:rPr>
        <w:t>___</w:t>
      </w:r>
      <w:r w:rsidR="001608C1" w:rsidRPr="00E630A0">
        <w:rPr>
          <w:sz w:val="22"/>
          <w:szCs w:val="22"/>
        </w:rPr>
        <w:t>__</w:t>
      </w:r>
      <w:r w:rsidR="004C1929" w:rsidRPr="00E630A0">
        <w:rPr>
          <w:sz w:val="22"/>
          <w:szCs w:val="22"/>
        </w:rPr>
        <w:t>__________</w:t>
      </w:r>
      <w:r w:rsidR="001608C1" w:rsidRPr="00E630A0">
        <w:rPr>
          <w:sz w:val="22"/>
          <w:szCs w:val="22"/>
        </w:rPr>
        <w:t>_;</w:t>
      </w:r>
    </w:p>
    <w:p w:rsidR="001608C1" w:rsidRPr="00E630A0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dichiarazione sostitutiva dell'atto di notorietà di conformità all'originale di copia di_</w:t>
      </w:r>
      <w:r w:rsidR="007607D7" w:rsidRPr="00E630A0">
        <w:rPr>
          <w:sz w:val="22"/>
          <w:szCs w:val="22"/>
        </w:rPr>
        <w:t>______</w:t>
      </w:r>
      <w:r w:rsidRPr="00E630A0">
        <w:rPr>
          <w:sz w:val="22"/>
          <w:szCs w:val="22"/>
        </w:rPr>
        <w:t>_____;</w:t>
      </w:r>
    </w:p>
    <w:p w:rsidR="001608C1" w:rsidRPr="00E630A0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elenco descrittivo, datato e firmato, dei documenti e titoli presentati, numerato progressivamente;</w:t>
      </w:r>
    </w:p>
    <w:p w:rsidR="00F331FD" w:rsidRPr="00E630A0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copia fotostatica fronte/retro di un documento di identità in corso di validità.</w:t>
      </w:r>
    </w:p>
    <w:p w:rsidR="001A228F" w:rsidRPr="00E630A0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E630A0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E630A0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E630A0">
        <w:rPr>
          <w:sz w:val="22"/>
          <w:szCs w:val="22"/>
        </w:rPr>
        <w:br w:type="page"/>
      </w:r>
      <w:r w:rsidR="001608C1" w:rsidRPr="00E630A0">
        <w:rPr>
          <w:sz w:val="22"/>
          <w:szCs w:val="22"/>
        </w:rPr>
        <w:lastRenderedPageBreak/>
        <w:t>FAC SIMILI</w:t>
      </w:r>
    </w:p>
    <w:p w:rsidR="001608C1" w:rsidRPr="001132A4" w:rsidRDefault="001608C1" w:rsidP="003F5EB2">
      <w:pPr>
        <w:tabs>
          <w:tab w:val="left" w:pos="9263"/>
        </w:tabs>
        <w:rPr>
          <w:rFonts w:ascii="Arial" w:hAnsi="Arial" w:cs="Arial"/>
          <w:szCs w:val="22"/>
        </w:rPr>
      </w:pPr>
    </w:p>
    <w:p w:rsidR="001608C1" w:rsidRPr="001132A4" w:rsidRDefault="001608C1" w:rsidP="00C02CA8">
      <w:pPr>
        <w:pStyle w:val="Testonormale2"/>
        <w:spacing w:after="113"/>
        <w:jc w:val="center"/>
        <w:rPr>
          <w:rFonts w:cs="Arial"/>
          <w:b/>
          <w:bCs/>
          <w:sz w:val="20"/>
          <w:szCs w:val="22"/>
        </w:rPr>
      </w:pPr>
      <w:r w:rsidRPr="001132A4">
        <w:rPr>
          <w:rFonts w:cs="Arial"/>
          <w:b/>
          <w:bCs/>
          <w:sz w:val="20"/>
          <w:szCs w:val="22"/>
        </w:rPr>
        <w:t xml:space="preserve">DICHIARAZIONI SOSTITUTIVE DELL’ATTO </w:t>
      </w:r>
      <w:proofErr w:type="spellStart"/>
      <w:r w:rsidRPr="001132A4">
        <w:rPr>
          <w:rFonts w:cs="Arial"/>
          <w:b/>
          <w:bCs/>
          <w:sz w:val="20"/>
          <w:szCs w:val="22"/>
        </w:rPr>
        <w:t>DI</w:t>
      </w:r>
      <w:proofErr w:type="spellEnd"/>
      <w:r w:rsidRPr="001132A4">
        <w:rPr>
          <w:rFonts w:cs="Arial"/>
          <w:b/>
          <w:bCs/>
          <w:sz w:val="20"/>
          <w:szCs w:val="22"/>
        </w:rPr>
        <w:t xml:space="preserve"> NOTORIETA’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Il candidato deve utilizzare le seguenti forme di dichiarazione: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 xml:space="preserve">1) </w:t>
      </w:r>
      <w:r w:rsidRPr="001132A4">
        <w:rPr>
          <w:rFonts w:cs="Arial"/>
          <w:b/>
          <w:sz w:val="20"/>
          <w:szCs w:val="22"/>
        </w:rPr>
        <w:t>dichiarazione sostitutiva di certificazione</w:t>
      </w:r>
      <w:r w:rsidRPr="001132A4">
        <w:rPr>
          <w:rFonts w:cs="Arial"/>
          <w:sz w:val="20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Pr="001132A4" w:rsidRDefault="00B41D38" w:rsidP="00C02CA8">
      <w:pPr>
        <w:pStyle w:val="Testonormale2"/>
        <w:numPr>
          <w:ilvl w:val="0"/>
          <w:numId w:val="25"/>
        </w:numPr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l’ente organizzatore</w:t>
      </w:r>
    </w:p>
    <w:p w:rsidR="001608C1" w:rsidRPr="001132A4" w:rsidRDefault="001608C1" w:rsidP="00C02CA8">
      <w:pPr>
        <w:pStyle w:val="Testonormale2"/>
        <w:numPr>
          <w:ilvl w:val="0"/>
          <w:numId w:val="25"/>
        </w:numPr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il titolo;</w:t>
      </w:r>
    </w:p>
    <w:p w:rsidR="001608C1" w:rsidRPr="001132A4" w:rsidRDefault="001608C1" w:rsidP="00C02CA8">
      <w:pPr>
        <w:pStyle w:val="Testonormale2"/>
        <w:numPr>
          <w:ilvl w:val="0"/>
          <w:numId w:val="25"/>
        </w:numPr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la data;</w:t>
      </w:r>
    </w:p>
    <w:p w:rsidR="001608C1" w:rsidRPr="001132A4" w:rsidRDefault="001608C1" w:rsidP="00C02CA8">
      <w:pPr>
        <w:pStyle w:val="Testonormale2"/>
        <w:numPr>
          <w:ilvl w:val="0"/>
          <w:numId w:val="25"/>
        </w:numPr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la durata in ore;</w:t>
      </w:r>
    </w:p>
    <w:p w:rsidR="001608C1" w:rsidRPr="001132A4" w:rsidRDefault="001608C1" w:rsidP="00C02CA8">
      <w:pPr>
        <w:pStyle w:val="Testonormale2"/>
        <w:numPr>
          <w:ilvl w:val="0"/>
          <w:numId w:val="25"/>
        </w:numPr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 xml:space="preserve">se la partecipazione è in qualità </w:t>
      </w:r>
      <w:r w:rsidR="00AF3988" w:rsidRPr="001132A4">
        <w:rPr>
          <w:rFonts w:cs="Arial"/>
          <w:sz w:val="20"/>
          <w:szCs w:val="22"/>
        </w:rPr>
        <w:t xml:space="preserve">di relatore, </w:t>
      </w:r>
      <w:r w:rsidRPr="001132A4">
        <w:rPr>
          <w:rFonts w:cs="Arial"/>
          <w:sz w:val="20"/>
          <w:szCs w:val="22"/>
        </w:rPr>
        <w:t>docente</w:t>
      </w:r>
      <w:r w:rsidR="00AF3988" w:rsidRPr="001132A4">
        <w:rPr>
          <w:rFonts w:cs="Arial"/>
          <w:sz w:val="20"/>
          <w:szCs w:val="22"/>
        </w:rPr>
        <w:t>, o responsabile scientifico</w:t>
      </w:r>
      <w:r w:rsidRPr="001132A4">
        <w:rPr>
          <w:rFonts w:cs="Arial"/>
          <w:sz w:val="20"/>
          <w:szCs w:val="22"/>
        </w:rPr>
        <w:t>;</w:t>
      </w:r>
    </w:p>
    <w:p w:rsidR="001608C1" w:rsidRPr="001132A4" w:rsidRDefault="001608C1" w:rsidP="00C02CA8">
      <w:pPr>
        <w:pStyle w:val="Testonormale2"/>
        <w:numPr>
          <w:ilvl w:val="0"/>
          <w:numId w:val="25"/>
        </w:numPr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se è previsto un esame finale.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 xml:space="preserve">2) </w:t>
      </w:r>
      <w:r w:rsidRPr="001132A4">
        <w:rPr>
          <w:rFonts w:cs="Arial"/>
          <w:b/>
          <w:sz w:val="20"/>
          <w:szCs w:val="22"/>
        </w:rPr>
        <w:t>dichiarazione sostitutiva dell’atto di notorietà</w:t>
      </w:r>
      <w:r w:rsidRPr="001132A4">
        <w:rPr>
          <w:rFonts w:cs="Arial"/>
          <w:sz w:val="20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1132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1132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1132A4">
        <w:rPr>
          <w:rFonts w:cs="Arial"/>
          <w:sz w:val="20"/>
          <w:szCs w:val="22"/>
        </w:rPr>
        <w:t>etc</w:t>
      </w:r>
      <w:proofErr w:type="spellEnd"/>
      <w:r w:rsidRPr="001132A4">
        <w:rPr>
          <w:rFonts w:cs="Arial"/>
          <w:sz w:val="20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1132A4">
        <w:rPr>
          <w:rFonts w:cs="Arial"/>
          <w:sz w:val="20"/>
          <w:szCs w:val="22"/>
        </w:rPr>
        <w:t>etc</w:t>
      </w:r>
      <w:proofErr w:type="spellEnd"/>
      <w:r w:rsidRPr="001132A4">
        <w:rPr>
          <w:rFonts w:cs="Arial"/>
          <w:sz w:val="20"/>
          <w:szCs w:val="22"/>
        </w:rPr>
        <w:t>;</w:t>
      </w:r>
    </w:p>
    <w:p w:rsidR="001608C1" w:rsidRPr="001132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il profilo professionale e la disciplina di inquadramento attribuito all'atto dell'incarico;</w:t>
      </w:r>
    </w:p>
    <w:p w:rsidR="001608C1" w:rsidRPr="001132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le date di inizio e di fine dei relativi periodi di attività (da indicare sempre);</w:t>
      </w:r>
    </w:p>
    <w:p w:rsidR="001608C1" w:rsidRPr="001132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eventuali interruzioni (aspettative, sospensione etc.);</w:t>
      </w:r>
    </w:p>
    <w:p w:rsidR="001608C1" w:rsidRPr="001132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le cause delle eventuali cessazioni del rapporto di lavoro (dimissioni, scadenza del contratto, licenziamento, etc.);</w:t>
      </w:r>
    </w:p>
    <w:p w:rsidR="001608C1" w:rsidRPr="001132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tutto ciò che si renda necessario, nel caso concreto, per valutare correttamente il servizio stesso.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1132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strutture private con rapporto di dipendenza del quale deve essere indicato sempre l'esatto impegno orario settimanale;</w:t>
      </w:r>
    </w:p>
    <w:p w:rsidR="001608C1" w:rsidRPr="001132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strutture private e pubbliche con rapporto di collabora</w:t>
      </w:r>
      <w:r w:rsidR="0073784B" w:rsidRPr="001132A4">
        <w:rPr>
          <w:rFonts w:cs="Arial"/>
          <w:sz w:val="20"/>
          <w:szCs w:val="22"/>
        </w:rPr>
        <w:t>zione coordinata e continuativa/</w:t>
      </w:r>
      <w:r w:rsidRPr="001132A4">
        <w:rPr>
          <w:rFonts w:cs="Arial"/>
          <w:sz w:val="20"/>
          <w:szCs w:val="22"/>
        </w:rPr>
        <w:t>contratto a progetto / rapporto libero professionale.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 xml:space="preserve">3) </w:t>
      </w:r>
      <w:r w:rsidRPr="001132A4">
        <w:rPr>
          <w:rFonts w:cs="Arial"/>
          <w:b/>
          <w:sz w:val="20"/>
          <w:szCs w:val="22"/>
        </w:rPr>
        <w:t>dichiarazione sostitutiva dell’atto di notorietà relativa alla conformità all’originale di una copia</w:t>
      </w:r>
      <w:r w:rsidR="00E06642">
        <w:rPr>
          <w:rFonts w:cs="Arial"/>
          <w:b/>
          <w:sz w:val="20"/>
          <w:szCs w:val="22"/>
        </w:rPr>
        <w:t xml:space="preserve"> </w:t>
      </w:r>
      <w:r w:rsidRPr="001132A4">
        <w:rPr>
          <w:rFonts w:cs="Arial"/>
          <w:b/>
          <w:bCs/>
          <w:sz w:val="20"/>
          <w:szCs w:val="22"/>
        </w:rPr>
        <w:t>di un atto, di un documento, di una pubblicazione o di un titolo di studio (artt. 19 e 47 D.P.R. n°445/2000)</w:t>
      </w:r>
      <w:r w:rsidRPr="001132A4">
        <w:rPr>
          <w:rFonts w:cs="Arial"/>
          <w:sz w:val="20"/>
          <w:szCs w:val="22"/>
        </w:rPr>
        <w:t xml:space="preserve">. 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Tutte le dichiarazioni sostitutive, di cui ai precedenti punti 1, 2 e 3, devono riportare, pena la mancata valutazione: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a) la dicitura: il sottoscritto ___</w:t>
      </w:r>
      <w:r w:rsidR="001132A4" w:rsidRPr="001132A4">
        <w:rPr>
          <w:rFonts w:cs="Arial"/>
          <w:sz w:val="20"/>
          <w:szCs w:val="22"/>
        </w:rPr>
        <w:t>_____________</w:t>
      </w:r>
      <w:r w:rsidRPr="001132A4">
        <w:rPr>
          <w:rFonts w:cs="Arial"/>
          <w:sz w:val="20"/>
          <w:szCs w:val="22"/>
        </w:rPr>
        <w:t xml:space="preserve">_______ consapevole, ai sensi dell’art. 76 del D.P.R. 445/2000, delle sanzioni penali cui può andare incontro in caso di dichiarazioni mendaci dichiara ................................................... </w:t>
      </w:r>
    </w:p>
    <w:p w:rsidR="001608C1" w:rsidRPr="001132A4" w:rsidRDefault="00B41D38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b</w:t>
      </w:r>
      <w:r w:rsidR="001608C1" w:rsidRPr="001132A4">
        <w:rPr>
          <w:rFonts w:cs="Arial"/>
          <w:sz w:val="20"/>
          <w:szCs w:val="22"/>
        </w:rPr>
        <w:t xml:space="preserve">) la sottoscrizione del dichiarante. 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1132A4" w:rsidRDefault="001608C1" w:rsidP="00C02CA8">
      <w:pPr>
        <w:pStyle w:val="Testonormale2"/>
        <w:jc w:val="both"/>
        <w:rPr>
          <w:rFonts w:cs="Arial"/>
          <w:b/>
          <w:sz w:val="20"/>
          <w:szCs w:val="22"/>
        </w:rPr>
      </w:pPr>
      <w:r w:rsidRPr="001132A4">
        <w:rPr>
          <w:rFonts w:cs="Arial"/>
          <w:b/>
          <w:sz w:val="20"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1132A4" w:rsidRDefault="001608C1" w:rsidP="00C02CA8">
      <w:pPr>
        <w:pStyle w:val="Testonormale2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1132A4" w:rsidRDefault="001608C1" w:rsidP="00C02CA8">
      <w:pPr>
        <w:pStyle w:val="Testonormale2"/>
        <w:spacing w:after="113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lastRenderedPageBreak/>
        <w:t>A norma dell’art. 71 del DPR 445/2000 l’amministrazione è tenuta ad effettuare idonei controlli, anche a campione, sulle dichiarazioni prodotte dai candidati.</w:t>
      </w:r>
    </w:p>
    <w:p w:rsidR="001608C1" w:rsidRPr="001132A4" w:rsidRDefault="001608C1" w:rsidP="00322957">
      <w:pPr>
        <w:pStyle w:val="Testonormale2"/>
        <w:spacing w:after="113"/>
        <w:jc w:val="both"/>
        <w:rPr>
          <w:rFonts w:cs="Arial"/>
          <w:sz w:val="20"/>
          <w:szCs w:val="22"/>
        </w:rPr>
      </w:pPr>
      <w:r w:rsidRPr="001132A4">
        <w:rPr>
          <w:rFonts w:cs="Arial"/>
          <w:sz w:val="20"/>
          <w:szCs w:val="22"/>
        </w:rPr>
        <w:t>Chiunque rilasci dichiarazioni non veritiere o false</w:t>
      </w:r>
      <w:r w:rsidR="004404F9" w:rsidRPr="001132A4">
        <w:rPr>
          <w:rFonts w:cs="Arial"/>
          <w:sz w:val="20"/>
          <w:szCs w:val="22"/>
        </w:rPr>
        <w:t xml:space="preserve"> </w:t>
      </w:r>
      <w:r w:rsidRPr="001132A4">
        <w:rPr>
          <w:rFonts w:cs="Arial"/>
          <w:sz w:val="20"/>
          <w:szCs w:val="22"/>
        </w:rPr>
        <w:t>è punito ai sensi delle norme penali e decade dai benefici eventualmente conseguiti sulla base delle dichiarazioni non veritiere.</w:t>
      </w:r>
    </w:p>
    <w:p w:rsidR="003F39BE" w:rsidRPr="001132A4" w:rsidRDefault="003F39BE" w:rsidP="00322957">
      <w:pPr>
        <w:pStyle w:val="Testonormale2"/>
        <w:spacing w:after="113"/>
        <w:jc w:val="both"/>
        <w:rPr>
          <w:rFonts w:cs="Arial"/>
          <w:sz w:val="20"/>
          <w:szCs w:val="22"/>
        </w:rPr>
      </w:pPr>
    </w:p>
    <w:p w:rsidR="001608C1" w:rsidRPr="001132A4" w:rsidRDefault="00053698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  <w:r w:rsidRPr="001132A4">
        <w:rPr>
          <w:rFonts w:ascii="Arial" w:hAnsi="Arial" w:cs="Arial"/>
          <w:b/>
          <w:bCs/>
          <w:sz w:val="18"/>
        </w:rPr>
        <w:t>----------------------------------------------------------------------------------------------------------------------------------------------</w:t>
      </w:r>
    </w:p>
    <w:p w:rsidR="003F39BE" w:rsidRPr="001132A4" w:rsidRDefault="003F39BE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</w:p>
    <w:p w:rsidR="001608C1" w:rsidRPr="001132A4" w:rsidRDefault="001608C1" w:rsidP="00322957">
      <w:pPr>
        <w:autoSpaceDE w:val="0"/>
        <w:jc w:val="center"/>
        <w:rPr>
          <w:rFonts w:ascii="Arial" w:hAnsi="Arial" w:cs="Arial"/>
          <w:b/>
          <w:bCs/>
          <w:sz w:val="18"/>
        </w:rPr>
      </w:pPr>
      <w:proofErr w:type="spellStart"/>
      <w:r w:rsidRPr="001132A4">
        <w:rPr>
          <w:rFonts w:ascii="Arial" w:hAnsi="Arial" w:cs="Arial"/>
          <w:b/>
          <w:bCs/>
          <w:sz w:val="18"/>
        </w:rPr>
        <w:t>Fac</w:t>
      </w:r>
      <w:proofErr w:type="spellEnd"/>
      <w:r w:rsidRPr="001132A4">
        <w:rPr>
          <w:rFonts w:ascii="Arial" w:hAnsi="Arial" w:cs="Arial"/>
          <w:b/>
          <w:bCs/>
          <w:sz w:val="18"/>
        </w:rPr>
        <w:t xml:space="preserve"> simile</w:t>
      </w:r>
    </w:p>
    <w:p w:rsidR="001608C1" w:rsidRPr="001132A4" w:rsidRDefault="001608C1" w:rsidP="00322957">
      <w:pPr>
        <w:autoSpaceDE w:val="0"/>
        <w:jc w:val="center"/>
        <w:rPr>
          <w:rFonts w:ascii="Arial" w:hAnsi="Arial" w:cs="Arial"/>
          <w:b/>
          <w:bCs/>
          <w:sz w:val="18"/>
        </w:rPr>
      </w:pPr>
      <w:r w:rsidRPr="001132A4">
        <w:rPr>
          <w:rFonts w:ascii="Arial" w:hAnsi="Arial" w:cs="Arial"/>
          <w:b/>
          <w:bCs/>
          <w:sz w:val="18"/>
        </w:rPr>
        <w:t xml:space="preserve">DICHIARAZIONE SOSTITUTIVA DELL’ATTO </w:t>
      </w:r>
      <w:proofErr w:type="spellStart"/>
      <w:r w:rsidRPr="001132A4">
        <w:rPr>
          <w:rFonts w:ascii="Arial" w:hAnsi="Arial" w:cs="Arial"/>
          <w:b/>
          <w:bCs/>
          <w:sz w:val="18"/>
        </w:rPr>
        <w:t>DI</w:t>
      </w:r>
      <w:proofErr w:type="spellEnd"/>
      <w:r w:rsidRPr="001132A4">
        <w:rPr>
          <w:rFonts w:ascii="Arial" w:hAnsi="Arial" w:cs="Arial"/>
          <w:b/>
          <w:bCs/>
          <w:sz w:val="18"/>
        </w:rPr>
        <w:t xml:space="preserve"> NOTORIETA’</w:t>
      </w: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  <w:lang w:val="en-US"/>
        </w:rPr>
      </w:pPr>
      <w:r w:rsidRPr="001132A4">
        <w:rPr>
          <w:rFonts w:ascii="Arial" w:hAnsi="Arial" w:cs="Arial"/>
          <w:b/>
          <w:bCs/>
          <w:sz w:val="18"/>
          <w:lang w:val="en-US"/>
        </w:rPr>
        <w:t xml:space="preserve">(Art. 47 D.P.R. 28 </w:t>
      </w:r>
      <w:proofErr w:type="spellStart"/>
      <w:r w:rsidRPr="001132A4">
        <w:rPr>
          <w:rFonts w:ascii="Arial" w:hAnsi="Arial" w:cs="Arial"/>
          <w:b/>
          <w:bCs/>
          <w:sz w:val="18"/>
          <w:lang w:val="en-US"/>
        </w:rPr>
        <w:t>dicembre</w:t>
      </w:r>
      <w:proofErr w:type="spellEnd"/>
      <w:r w:rsidRPr="001132A4">
        <w:rPr>
          <w:rFonts w:ascii="Arial" w:hAnsi="Arial" w:cs="Arial"/>
          <w:b/>
          <w:bCs/>
          <w:sz w:val="18"/>
          <w:lang w:val="en-US"/>
        </w:rPr>
        <w:t xml:space="preserve"> 2000, n. 445)</w:t>
      </w: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  <w:lang w:val="en-US"/>
        </w:rPr>
      </w:pP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  <w:lang w:val="en-US"/>
        </w:rPr>
      </w:pPr>
    </w:p>
    <w:p w:rsidR="001608C1" w:rsidRPr="001132A4" w:rsidRDefault="001608C1" w:rsidP="004A3208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Il/la sottoscritto/a (cognome) (nome)</w:t>
      </w:r>
    </w:p>
    <w:p w:rsidR="001608C1" w:rsidRPr="001132A4" w:rsidRDefault="001608C1" w:rsidP="004A3208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__________________________________________________________</w:t>
      </w:r>
      <w:r w:rsidR="000A7B66" w:rsidRPr="001132A4">
        <w:rPr>
          <w:rFonts w:ascii="Arial" w:hAnsi="Arial" w:cs="Arial"/>
          <w:sz w:val="18"/>
        </w:rPr>
        <w:t>_____________________________</w:t>
      </w:r>
      <w:r w:rsidRPr="001132A4">
        <w:rPr>
          <w:rFonts w:ascii="Arial" w:hAnsi="Arial" w:cs="Arial"/>
          <w:sz w:val="18"/>
        </w:rPr>
        <w:t>__</w:t>
      </w:r>
    </w:p>
    <w:p w:rsidR="001608C1" w:rsidRPr="001132A4" w:rsidRDefault="001608C1" w:rsidP="004A3208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4A3208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nato a (luogo) (prov.)</w:t>
      </w:r>
      <w:r w:rsidR="000A7B66" w:rsidRPr="001132A4">
        <w:rPr>
          <w:rFonts w:ascii="Arial" w:hAnsi="Arial" w:cs="Arial"/>
          <w:sz w:val="18"/>
        </w:rPr>
        <w:t xml:space="preserve"> _________</w:t>
      </w:r>
      <w:r w:rsidRPr="001132A4">
        <w:rPr>
          <w:rFonts w:ascii="Arial" w:hAnsi="Arial" w:cs="Arial"/>
          <w:sz w:val="18"/>
        </w:rPr>
        <w:t>________</w:t>
      </w:r>
      <w:r w:rsidR="000A7B66" w:rsidRPr="001132A4">
        <w:rPr>
          <w:rFonts w:ascii="Arial" w:hAnsi="Arial" w:cs="Arial"/>
          <w:sz w:val="18"/>
        </w:rPr>
        <w:t>_____</w:t>
      </w:r>
      <w:r w:rsidRPr="001132A4">
        <w:rPr>
          <w:rFonts w:ascii="Arial" w:hAnsi="Arial" w:cs="Arial"/>
          <w:sz w:val="18"/>
        </w:rPr>
        <w:t>_________</w:t>
      </w:r>
      <w:r w:rsidR="000A7B66" w:rsidRPr="001132A4">
        <w:rPr>
          <w:rFonts w:ascii="Arial" w:hAnsi="Arial" w:cs="Arial"/>
          <w:sz w:val="18"/>
        </w:rPr>
        <w:t>__</w:t>
      </w:r>
      <w:r w:rsidRPr="001132A4">
        <w:rPr>
          <w:rFonts w:ascii="Arial" w:hAnsi="Arial" w:cs="Arial"/>
          <w:sz w:val="18"/>
        </w:rPr>
        <w:t>______ (_____</w:t>
      </w:r>
      <w:r w:rsidR="000A7B66" w:rsidRPr="001132A4">
        <w:rPr>
          <w:rFonts w:ascii="Arial" w:hAnsi="Arial" w:cs="Arial"/>
          <w:sz w:val="18"/>
        </w:rPr>
        <w:t>) il ________________________</w:t>
      </w:r>
    </w:p>
    <w:p w:rsidR="001608C1" w:rsidRPr="001132A4" w:rsidRDefault="001608C1" w:rsidP="004A3208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4A3208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residente a (luogo) (prov.) (indirizzo)</w:t>
      </w:r>
      <w:r w:rsidR="000A7B66" w:rsidRPr="001132A4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>__________________ (_____) in Via</w:t>
      </w:r>
      <w:r w:rsidR="000A7B66" w:rsidRPr="001132A4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>_______________________</w:t>
      </w:r>
      <w:r w:rsidR="000A7B66" w:rsidRPr="001132A4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>n. ____</w:t>
      </w:r>
    </w:p>
    <w:p w:rsidR="001608C1" w:rsidRPr="001132A4" w:rsidRDefault="001608C1" w:rsidP="004A3208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4A3208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Consapevole delle sanzioni penali, nel caso di dichiarazioni non veritiere e falsità negli atti, richiamate dall’art.76 D.P.R. 445 del 28/12/2000</w:t>
      </w: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  <w:r w:rsidRPr="001132A4">
        <w:rPr>
          <w:rFonts w:ascii="Arial" w:hAnsi="Arial" w:cs="Arial"/>
          <w:b/>
          <w:bCs/>
          <w:sz w:val="18"/>
        </w:rPr>
        <w:t>DICHIARA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0A7B66" w:rsidRPr="001132A4" w:rsidRDefault="001608C1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di prestare (o aver prestato) servizio:</w:t>
      </w:r>
      <w:r w:rsidR="000A7B66" w:rsidRPr="001132A4">
        <w:rPr>
          <w:rFonts w:ascii="Arial" w:hAnsi="Arial" w:cs="Arial"/>
          <w:sz w:val="18"/>
        </w:rPr>
        <w:t xml:space="preserve"> </w:t>
      </w:r>
    </w:p>
    <w:p w:rsidR="000A7B66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Ente ___________________________ (specificare se struttura pubblica o privata/ convenzionata con S.S.N.) con sede in _______</w:t>
      </w:r>
      <w:r w:rsidR="000A7B66" w:rsidRPr="001132A4">
        <w:rPr>
          <w:rFonts w:ascii="Arial" w:hAnsi="Arial" w:cs="Arial"/>
          <w:sz w:val="18"/>
        </w:rPr>
        <w:t xml:space="preserve"> ______________</w:t>
      </w:r>
      <w:r w:rsidRPr="001132A4">
        <w:rPr>
          <w:rFonts w:ascii="Arial" w:hAnsi="Arial" w:cs="Arial"/>
          <w:sz w:val="18"/>
        </w:rPr>
        <w:t>___</w:t>
      </w:r>
      <w:r w:rsidR="000A7B66" w:rsidRPr="001132A4">
        <w:rPr>
          <w:rFonts w:ascii="Arial" w:hAnsi="Arial" w:cs="Arial"/>
          <w:sz w:val="18"/>
        </w:rPr>
        <w:t>_________</w:t>
      </w:r>
      <w:r w:rsidRPr="001132A4">
        <w:rPr>
          <w:rFonts w:ascii="Arial" w:hAnsi="Arial" w:cs="Arial"/>
          <w:sz w:val="18"/>
        </w:rPr>
        <w:t>_________</w:t>
      </w:r>
      <w:r w:rsidR="000A7B66" w:rsidRPr="001132A4">
        <w:rPr>
          <w:rFonts w:ascii="Arial" w:hAnsi="Arial" w:cs="Arial"/>
          <w:sz w:val="18"/>
        </w:rPr>
        <w:t xml:space="preserve"> Via </w:t>
      </w:r>
      <w:r w:rsidRPr="001132A4">
        <w:rPr>
          <w:rFonts w:ascii="Arial" w:hAnsi="Arial" w:cs="Arial"/>
          <w:sz w:val="18"/>
        </w:rPr>
        <w:t xml:space="preserve">__________________ </w:t>
      </w:r>
      <w:r w:rsidR="000A7B66" w:rsidRPr="001132A4">
        <w:rPr>
          <w:rFonts w:ascii="Arial" w:hAnsi="Arial" w:cs="Arial"/>
          <w:sz w:val="18"/>
        </w:rPr>
        <w:t>n._____________</w:t>
      </w:r>
    </w:p>
    <w:p w:rsidR="000A7B66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dal______________ al __________________ , con la qualifica di ___________________________________ nella disciplina di ________________________________________________  con rapporto di lavoro (dipendente/libero professionale/</w:t>
      </w:r>
      <w:proofErr w:type="spellStart"/>
      <w:r w:rsidRPr="001132A4">
        <w:rPr>
          <w:rFonts w:ascii="Arial" w:hAnsi="Arial" w:cs="Arial"/>
          <w:sz w:val="18"/>
        </w:rPr>
        <w:t>co.co.co.</w:t>
      </w:r>
      <w:proofErr w:type="spellEnd"/>
      <w:r w:rsidRPr="001132A4">
        <w:rPr>
          <w:rFonts w:ascii="Arial" w:hAnsi="Arial" w:cs="Arial"/>
          <w:sz w:val="18"/>
        </w:rPr>
        <w:t>/etc.,) _______________________________________</w:t>
      </w:r>
      <w:r w:rsidR="000A7B66" w:rsidRPr="001132A4">
        <w:rPr>
          <w:rFonts w:ascii="Arial" w:hAnsi="Arial" w:cs="Arial"/>
          <w:sz w:val="18"/>
        </w:rPr>
        <w:t>________</w:t>
      </w:r>
      <w:r w:rsidRPr="001132A4">
        <w:rPr>
          <w:rFonts w:ascii="Arial" w:hAnsi="Arial" w:cs="Arial"/>
          <w:sz w:val="18"/>
        </w:rPr>
        <w:t xml:space="preserve">___   </w:t>
      </w:r>
    </w:p>
    <w:p w:rsidR="000A7B66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a tempo (determinato/indeterminato, pieno/parziale) ____</w:t>
      </w:r>
      <w:r w:rsidR="000A7B66" w:rsidRPr="001132A4">
        <w:rPr>
          <w:rFonts w:ascii="Arial" w:hAnsi="Arial" w:cs="Arial"/>
          <w:sz w:val="18"/>
        </w:rPr>
        <w:t>_______________________</w:t>
      </w:r>
      <w:r w:rsidRPr="001132A4">
        <w:rPr>
          <w:rFonts w:ascii="Arial" w:hAnsi="Arial" w:cs="Arial"/>
          <w:sz w:val="18"/>
        </w:rPr>
        <w:t>_</w:t>
      </w:r>
      <w:r w:rsidR="000A7B66" w:rsidRPr="001132A4">
        <w:rPr>
          <w:rFonts w:ascii="Arial" w:hAnsi="Arial" w:cs="Arial"/>
          <w:sz w:val="18"/>
        </w:rPr>
        <w:t>_______</w:t>
      </w:r>
      <w:r w:rsidRPr="001132A4">
        <w:rPr>
          <w:rFonts w:ascii="Arial" w:hAnsi="Arial" w:cs="Arial"/>
          <w:sz w:val="18"/>
        </w:rPr>
        <w:t>____________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color w:val="000000"/>
          <w:sz w:val="18"/>
        </w:rPr>
        <w:t xml:space="preserve">□ </w:t>
      </w:r>
      <w:r w:rsidRPr="001132A4">
        <w:rPr>
          <w:rFonts w:ascii="Arial" w:hAnsi="Arial" w:cs="Arial"/>
          <w:sz w:val="18"/>
        </w:rPr>
        <w:t xml:space="preserve">ricorrono </w:t>
      </w:r>
      <w:r w:rsidR="000A7B66" w:rsidRPr="001132A4">
        <w:rPr>
          <w:rFonts w:ascii="Arial" w:hAnsi="Arial" w:cs="Arial"/>
          <w:color w:val="000000"/>
          <w:sz w:val="18"/>
        </w:rPr>
        <w:t xml:space="preserve">□ </w:t>
      </w:r>
      <w:r w:rsidR="000A7B66" w:rsidRPr="001132A4">
        <w:rPr>
          <w:rFonts w:ascii="Arial" w:hAnsi="Arial" w:cs="Arial"/>
          <w:sz w:val="18"/>
        </w:rPr>
        <w:t xml:space="preserve">non ricorrono </w:t>
      </w:r>
      <w:r w:rsidRPr="001132A4">
        <w:rPr>
          <w:rFonts w:ascii="Arial" w:hAnsi="Arial" w:cs="Arial"/>
          <w:sz w:val="18"/>
        </w:rPr>
        <w:t>le condizioni di cui all'ultimo comma dell'art. 46 del D.P.R. 761/79 (da precisare solo in caso di rapporto di lavoro dipendente)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0A7B66" w:rsidRPr="001132A4" w:rsidRDefault="000A7B66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di prestare (o aver prestato) servizio: </w:t>
      </w:r>
    </w:p>
    <w:p w:rsidR="000A7B66" w:rsidRPr="001132A4" w:rsidRDefault="000A7B66" w:rsidP="000A7B66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Ente ___________________________ (specificare se struttura pubblica o privata/ convenzionata con S.S.N.) con sede in _______ ___________________________________ Via __________________ n._____________</w:t>
      </w:r>
    </w:p>
    <w:p w:rsidR="000A7B66" w:rsidRPr="001132A4" w:rsidRDefault="000A7B66" w:rsidP="000A7B66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dal______________ al __________________ , con la qualifica di ___________________________________ nella disciplina di ________________________________________________  con rapporto di lavoro (dipendente/libero professionale/</w:t>
      </w:r>
      <w:proofErr w:type="spellStart"/>
      <w:r w:rsidRPr="001132A4">
        <w:rPr>
          <w:rFonts w:ascii="Arial" w:hAnsi="Arial" w:cs="Arial"/>
          <w:sz w:val="18"/>
        </w:rPr>
        <w:t>co.co.co.</w:t>
      </w:r>
      <w:proofErr w:type="spellEnd"/>
      <w:r w:rsidRPr="001132A4">
        <w:rPr>
          <w:rFonts w:ascii="Arial" w:hAnsi="Arial" w:cs="Arial"/>
          <w:sz w:val="18"/>
        </w:rPr>
        <w:t xml:space="preserve">/etc.,) __________________________________________________   </w:t>
      </w:r>
    </w:p>
    <w:p w:rsidR="000A7B66" w:rsidRPr="001132A4" w:rsidRDefault="000A7B66" w:rsidP="000A7B66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a tempo (determinato/indeterminato, pieno/parziale) _______________________________________________</w:t>
      </w:r>
    </w:p>
    <w:p w:rsidR="000A7B66" w:rsidRPr="001132A4" w:rsidRDefault="000A7B66" w:rsidP="000A7B66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0A7B66" w:rsidRPr="001132A4" w:rsidRDefault="000A7B66" w:rsidP="000A7B66">
      <w:pPr>
        <w:autoSpaceDE w:val="0"/>
        <w:jc w:val="both"/>
        <w:rPr>
          <w:rFonts w:ascii="Arial" w:hAnsi="Arial" w:cs="Arial"/>
          <w:sz w:val="18"/>
        </w:rPr>
      </w:pPr>
    </w:p>
    <w:p w:rsidR="000A7B66" w:rsidRPr="001132A4" w:rsidRDefault="000A7B66" w:rsidP="000A7B66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color w:val="000000"/>
          <w:sz w:val="18"/>
        </w:rPr>
        <w:t xml:space="preserve">□ </w:t>
      </w:r>
      <w:r w:rsidRPr="001132A4">
        <w:rPr>
          <w:rFonts w:ascii="Arial" w:hAnsi="Arial" w:cs="Arial"/>
          <w:sz w:val="18"/>
        </w:rPr>
        <w:t xml:space="preserve">ricorrono </w:t>
      </w:r>
      <w:r w:rsidRPr="001132A4">
        <w:rPr>
          <w:rFonts w:ascii="Arial" w:hAnsi="Arial" w:cs="Arial"/>
          <w:color w:val="000000"/>
          <w:sz w:val="18"/>
        </w:rPr>
        <w:t xml:space="preserve">□ </w:t>
      </w:r>
      <w:r w:rsidRPr="001132A4">
        <w:rPr>
          <w:rFonts w:ascii="Arial" w:hAnsi="Arial" w:cs="Arial"/>
          <w:sz w:val="18"/>
        </w:rPr>
        <w:t>non ricorrono le condizioni di cui all'ultimo comma dell'art. 46 del D.P.R. 761/79 (da precisare solo in caso di rapporto di lavoro dipendente)</w:t>
      </w:r>
    </w:p>
    <w:p w:rsidR="000A7B66" w:rsidRPr="001132A4" w:rsidRDefault="000A7B66" w:rsidP="000A7B66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1132A4">
        <w:rPr>
          <w:rFonts w:ascii="Arial" w:hAnsi="Arial" w:cs="Arial"/>
          <w:color w:val="000000"/>
          <w:sz w:val="18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1132A4">
        <w:rPr>
          <w:rFonts w:ascii="Arial" w:hAnsi="Arial" w:cs="Arial"/>
          <w:color w:val="000000"/>
          <w:sz w:val="18"/>
        </w:rPr>
        <w:t>la Asl Medio Campidano</w:t>
      </w:r>
      <w:r w:rsidRPr="001132A4">
        <w:rPr>
          <w:rFonts w:ascii="Arial" w:hAnsi="Arial" w:cs="Arial"/>
          <w:color w:val="000000"/>
          <w:sz w:val="18"/>
        </w:rPr>
        <w:t>, a seguito di controllo, verifichi la non veridicità del contenuto della presente dichiarazione.</w:t>
      </w:r>
    </w:p>
    <w:p w:rsidR="001608C1" w:rsidRPr="001132A4" w:rsidRDefault="001608C1" w:rsidP="00D45147">
      <w:pPr>
        <w:autoSpaceDE w:val="0"/>
        <w:rPr>
          <w:rFonts w:ascii="Arial" w:hAnsi="Arial" w:cs="Arial"/>
          <w:color w:val="000000"/>
          <w:sz w:val="18"/>
        </w:rPr>
      </w:pPr>
    </w:p>
    <w:p w:rsidR="000A7B66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(</w:t>
      </w:r>
      <w:r w:rsidR="0073784B" w:rsidRPr="001132A4">
        <w:rPr>
          <w:rFonts w:ascii="Arial" w:hAnsi="Arial" w:cs="Arial"/>
          <w:sz w:val="18"/>
        </w:rPr>
        <w:t>L</w:t>
      </w:r>
      <w:r w:rsidRPr="001132A4">
        <w:rPr>
          <w:rFonts w:ascii="Arial" w:hAnsi="Arial" w:cs="Arial"/>
          <w:sz w:val="18"/>
        </w:rPr>
        <w:t xml:space="preserve">uogo, data) _______________________        </w:t>
      </w:r>
    </w:p>
    <w:p w:rsidR="000A7B66" w:rsidRPr="001132A4" w:rsidRDefault="000A7B66" w:rsidP="000A7B66">
      <w:pPr>
        <w:autoSpaceDE w:val="0"/>
        <w:ind w:left="2832" w:firstLine="708"/>
        <w:jc w:val="both"/>
        <w:rPr>
          <w:rFonts w:ascii="Arial" w:hAnsi="Arial" w:cs="Arial"/>
          <w:sz w:val="18"/>
        </w:rPr>
      </w:pPr>
    </w:p>
    <w:p w:rsidR="001608C1" w:rsidRPr="001132A4" w:rsidRDefault="001608C1" w:rsidP="000A7B66">
      <w:pPr>
        <w:autoSpaceDE w:val="0"/>
        <w:ind w:left="2832" w:firstLine="708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     </w:t>
      </w:r>
      <w:r w:rsidRPr="001132A4">
        <w:rPr>
          <w:rFonts w:ascii="Arial" w:hAnsi="Arial" w:cs="Arial"/>
          <w:b/>
          <w:bCs/>
          <w:sz w:val="18"/>
        </w:rPr>
        <w:t xml:space="preserve">Il Dichiarante    </w:t>
      </w:r>
      <w:r w:rsidRPr="001132A4">
        <w:rPr>
          <w:rFonts w:ascii="Arial" w:hAnsi="Arial" w:cs="Arial"/>
          <w:sz w:val="18"/>
        </w:rPr>
        <w:t>_________________________________________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1132A4" w:rsidRDefault="001608C1" w:rsidP="00D45147">
      <w:pPr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color w:val="000000"/>
          <w:sz w:val="18"/>
        </w:rPr>
        <w:t xml:space="preserve">Il sottoscritto dichiara, altresì, </w:t>
      </w:r>
      <w:r w:rsidRPr="001132A4">
        <w:rPr>
          <w:rFonts w:ascii="Arial" w:hAnsi="Arial" w:cs="Arial"/>
          <w:sz w:val="18"/>
        </w:rPr>
        <w:t xml:space="preserve">di essere stato informato, ai sensi del Regolamento (UE) n. 679/2016 e del D. </w:t>
      </w:r>
      <w:proofErr w:type="spellStart"/>
      <w:r w:rsidRPr="001132A4">
        <w:rPr>
          <w:rFonts w:ascii="Arial" w:hAnsi="Arial" w:cs="Arial"/>
          <w:sz w:val="18"/>
        </w:rPr>
        <w:t>Lgs</w:t>
      </w:r>
      <w:proofErr w:type="spellEnd"/>
      <w:r w:rsidRPr="001132A4">
        <w:rPr>
          <w:rFonts w:ascii="Arial" w:hAnsi="Arial" w:cs="Arial"/>
          <w:sz w:val="18"/>
        </w:rPr>
        <w:t xml:space="preserve">. n. 196 del 30 giugno 2003 e </w:t>
      </w:r>
      <w:proofErr w:type="spellStart"/>
      <w:r w:rsidRPr="001132A4">
        <w:rPr>
          <w:rFonts w:ascii="Arial" w:hAnsi="Arial" w:cs="Arial"/>
          <w:sz w:val="18"/>
        </w:rPr>
        <w:t>s</w:t>
      </w:r>
      <w:r w:rsidR="00AF3988" w:rsidRPr="001132A4">
        <w:rPr>
          <w:rFonts w:ascii="Arial" w:hAnsi="Arial" w:cs="Arial"/>
          <w:sz w:val="18"/>
        </w:rPr>
        <w:t>s</w:t>
      </w:r>
      <w:r w:rsidRPr="001132A4">
        <w:rPr>
          <w:rFonts w:ascii="Arial" w:hAnsi="Arial" w:cs="Arial"/>
          <w:sz w:val="18"/>
        </w:rPr>
        <w:t>.m</w:t>
      </w:r>
      <w:r w:rsidR="00AF3988" w:rsidRPr="001132A4">
        <w:rPr>
          <w:rFonts w:ascii="Arial" w:hAnsi="Arial" w:cs="Arial"/>
          <w:sz w:val="18"/>
        </w:rPr>
        <w:t>m</w:t>
      </w:r>
      <w:r w:rsidRPr="001132A4">
        <w:rPr>
          <w:rFonts w:ascii="Arial" w:hAnsi="Arial" w:cs="Arial"/>
          <w:sz w:val="18"/>
        </w:rPr>
        <w:t>.i</w:t>
      </w:r>
      <w:r w:rsidR="00AF3988" w:rsidRPr="001132A4">
        <w:rPr>
          <w:rFonts w:ascii="Arial" w:hAnsi="Arial" w:cs="Arial"/>
          <w:sz w:val="18"/>
        </w:rPr>
        <w:t>i</w:t>
      </w:r>
      <w:r w:rsidRPr="001132A4">
        <w:rPr>
          <w:rFonts w:ascii="Arial" w:hAnsi="Arial" w:cs="Arial"/>
          <w:sz w:val="18"/>
        </w:rPr>
        <w:t>.</w:t>
      </w:r>
      <w:proofErr w:type="spellEnd"/>
      <w:r w:rsidRPr="001132A4">
        <w:rPr>
          <w:rFonts w:ascii="Arial" w:hAnsi="Arial" w:cs="Arial"/>
          <w:sz w:val="18"/>
        </w:rPr>
        <w:t xml:space="preserve">, per le disposizioni non incompatibili con il Regolamento medesimo, che il trattamento dei dati personali, sia manuale sia informatizzato, comunicati all’Azienda </w:t>
      </w:r>
      <w:r w:rsidR="0073784B" w:rsidRPr="001132A4">
        <w:rPr>
          <w:rFonts w:ascii="Arial" w:hAnsi="Arial" w:cs="Arial"/>
          <w:sz w:val="18"/>
        </w:rPr>
        <w:t>Regionale della Salute Sardegna</w:t>
      </w:r>
      <w:r w:rsidRPr="001132A4">
        <w:rPr>
          <w:rFonts w:ascii="Arial" w:hAnsi="Arial" w:cs="Arial"/>
          <w:sz w:val="18"/>
        </w:rPr>
        <w:t xml:space="preserve">, è finalizzato unicamente all’espletamento della procedura selettiva prevista per il conferimento dell’incarico. </w:t>
      </w:r>
    </w:p>
    <w:p w:rsidR="001608C1" w:rsidRPr="001132A4" w:rsidRDefault="001608C1" w:rsidP="00D45147">
      <w:pPr>
        <w:jc w:val="both"/>
        <w:rPr>
          <w:rFonts w:ascii="Arial" w:hAnsi="Arial" w:cs="Arial"/>
          <w:sz w:val="18"/>
        </w:rPr>
      </w:pPr>
    </w:p>
    <w:p w:rsidR="000A7B66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(Luogo, data)</w:t>
      </w:r>
      <w:r w:rsidRPr="001132A4">
        <w:rPr>
          <w:rFonts w:ascii="Arial" w:hAnsi="Arial" w:cs="Arial"/>
          <w:sz w:val="18"/>
        </w:rPr>
        <w:tab/>
        <w:t>_____________________</w:t>
      </w:r>
    </w:p>
    <w:p w:rsidR="001608C1" w:rsidRPr="001132A4" w:rsidRDefault="00205BBC" w:rsidP="00D45147">
      <w:pPr>
        <w:autoSpaceDE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  <w:r w:rsidR="000A7B66" w:rsidRPr="001132A4">
        <w:rPr>
          <w:rFonts w:ascii="Arial" w:hAnsi="Arial" w:cs="Arial"/>
          <w:sz w:val="18"/>
        </w:rPr>
        <w:t xml:space="preserve">                                                                  </w:t>
      </w:r>
      <w:r w:rsidR="001608C1" w:rsidRPr="001132A4">
        <w:rPr>
          <w:rFonts w:ascii="Arial" w:hAnsi="Arial" w:cs="Arial"/>
          <w:b/>
          <w:bCs/>
          <w:sz w:val="18"/>
        </w:rPr>
        <w:t xml:space="preserve">Il Dichiarante   </w:t>
      </w:r>
      <w:r w:rsidR="001608C1" w:rsidRPr="001132A4">
        <w:rPr>
          <w:rFonts w:ascii="Arial" w:hAnsi="Arial" w:cs="Arial"/>
          <w:b/>
          <w:bCs/>
          <w:sz w:val="18"/>
        </w:rPr>
        <w:tab/>
      </w:r>
      <w:r w:rsidR="001608C1" w:rsidRPr="001132A4">
        <w:rPr>
          <w:rFonts w:ascii="Arial" w:hAnsi="Arial" w:cs="Arial"/>
          <w:sz w:val="18"/>
        </w:rPr>
        <w:t>______________________________________</w:t>
      </w: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</w:p>
    <w:p w:rsidR="003F39BE" w:rsidRPr="001132A4" w:rsidRDefault="003F39BE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</w:p>
    <w:p w:rsidR="001608C1" w:rsidRPr="001132A4" w:rsidRDefault="00053698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  <w:r w:rsidRPr="001132A4">
        <w:rPr>
          <w:rFonts w:ascii="Arial" w:hAnsi="Arial" w:cs="Arial"/>
          <w:b/>
          <w:bCs/>
          <w:sz w:val="18"/>
        </w:rPr>
        <w:t>-----------------------------------------------------------------------------------------------------------------------------------------------</w:t>
      </w: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sz w:val="18"/>
        </w:rPr>
      </w:pPr>
      <w:proofErr w:type="spellStart"/>
      <w:r w:rsidRPr="001132A4">
        <w:rPr>
          <w:rFonts w:ascii="Arial" w:hAnsi="Arial" w:cs="Arial"/>
          <w:b/>
          <w:bCs/>
          <w:sz w:val="18"/>
        </w:rPr>
        <w:t>Fac</w:t>
      </w:r>
      <w:proofErr w:type="spellEnd"/>
      <w:r w:rsidRPr="001132A4">
        <w:rPr>
          <w:rFonts w:ascii="Arial" w:hAnsi="Arial" w:cs="Arial"/>
          <w:b/>
          <w:bCs/>
          <w:sz w:val="18"/>
        </w:rPr>
        <w:t xml:space="preserve"> simile</w:t>
      </w: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1132A4">
        <w:rPr>
          <w:rFonts w:ascii="Arial" w:hAnsi="Arial" w:cs="Arial"/>
          <w:b/>
          <w:bCs/>
          <w:color w:val="000000"/>
          <w:sz w:val="18"/>
        </w:rPr>
        <w:t xml:space="preserve">DICHIARAZIONE SOSTITUTIVA DELL'ATTO </w:t>
      </w:r>
      <w:proofErr w:type="spellStart"/>
      <w:r w:rsidRPr="001132A4">
        <w:rPr>
          <w:rFonts w:ascii="Arial" w:hAnsi="Arial" w:cs="Arial"/>
          <w:b/>
          <w:bCs/>
          <w:color w:val="000000"/>
          <w:sz w:val="18"/>
        </w:rPr>
        <w:t>DI</w:t>
      </w:r>
      <w:proofErr w:type="spellEnd"/>
      <w:r w:rsidRPr="001132A4">
        <w:rPr>
          <w:rFonts w:ascii="Arial" w:hAnsi="Arial" w:cs="Arial"/>
          <w:b/>
          <w:bCs/>
          <w:color w:val="000000"/>
          <w:sz w:val="18"/>
        </w:rPr>
        <w:t xml:space="preserve"> NOTORIETA'</w:t>
      </w: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  <w:sz w:val="18"/>
        </w:rPr>
      </w:pPr>
      <w:proofErr w:type="spellStart"/>
      <w:r w:rsidRPr="001132A4">
        <w:rPr>
          <w:rFonts w:ascii="Arial" w:hAnsi="Arial" w:cs="Arial"/>
          <w:b/>
          <w:bCs/>
          <w:color w:val="000000"/>
          <w:sz w:val="18"/>
        </w:rPr>
        <w:t>DI</w:t>
      </w:r>
      <w:proofErr w:type="spellEnd"/>
      <w:r w:rsidRPr="001132A4">
        <w:rPr>
          <w:rFonts w:ascii="Arial" w:hAnsi="Arial" w:cs="Arial"/>
          <w:b/>
          <w:bCs/>
          <w:color w:val="000000"/>
          <w:sz w:val="18"/>
        </w:rPr>
        <w:t xml:space="preserve"> CONFORMITA' ALL'ORIGINALE </w:t>
      </w:r>
      <w:proofErr w:type="spellStart"/>
      <w:r w:rsidRPr="001132A4">
        <w:rPr>
          <w:rFonts w:ascii="Arial" w:hAnsi="Arial" w:cs="Arial"/>
          <w:b/>
          <w:bCs/>
          <w:color w:val="000000"/>
          <w:sz w:val="18"/>
        </w:rPr>
        <w:t>DI</w:t>
      </w:r>
      <w:proofErr w:type="spellEnd"/>
      <w:r w:rsidRPr="001132A4">
        <w:rPr>
          <w:rFonts w:ascii="Arial" w:hAnsi="Arial" w:cs="Arial"/>
          <w:b/>
          <w:bCs/>
          <w:color w:val="000000"/>
          <w:sz w:val="18"/>
        </w:rPr>
        <w:t xml:space="preserve"> COPIA</w:t>
      </w: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1132A4">
        <w:rPr>
          <w:rFonts w:ascii="Arial" w:hAnsi="Arial" w:cs="Arial"/>
          <w:b/>
          <w:bCs/>
          <w:color w:val="000000"/>
          <w:sz w:val="18"/>
        </w:rPr>
        <w:t>(Artt. 19 e 47 D.P.R. 445 del 28/12/2000)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Il/la sottoscritto/a (cognome) (nome)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_________________________________________________________________________________________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nato a (luogo) (prov.)</w:t>
      </w:r>
      <w:r w:rsidR="00B41D38" w:rsidRPr="001132A4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>______________________________ (_____) il ___________________________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residente a (luogo) (prov.) (indirizzo)</w:t>
      </w:r>
      <w:r w:rsidR="00B41D38" w:rsidRPr="001132A4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>____________________ (____) in Via____________________n. _______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Consapevole delle sanzioni penali, nel caso di dichiarazioni non veritiere e falsità negli atti, richiamate dall’art.76 D.P.R. 445 del 28/12/2000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  <w:sz w:val="18"/>
        </w:rPr>
      </w:pPr>
      <w:r w:rsidRPr="001132A4">
        <w:rPr>
          <w:rFonts w:ascii="Arial" w:hAnsi="Arial" w:cs="Arial"/>
          <w:b/>
          <w:bCs/>
          <w:color w:val="000000"/>
          <w:sz w:val="18"/>
        </w:rPr>
        <w:t>DICHIARA</w:t>
      </w:r>
    </w:p>
    <w:p w:rsidR="00B41D38" w:rsidRPr="001132A4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1608C1" w:rsidRPr="001132A4" w:rsidRDefault="001608C1" w:rsidP="00D45147">
      <w:pPr>
        <w:autoSpaceDE w:val="0"/>
        <w:spacing w:line="360" w:lineRule="auto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di essere a conoscenza del fatto che l’allegata copia: </w:t>
      </w:r>
    </w:p>
    <w:p w:rsidR="001608C1" w:rsidRPr="001132A4" w:rsidRDefault="001608C1" w:rsidP="00D45147">
      <w:pPr>
        <w:autoSpaceDE w:val="0"/>
        <w:spacing w:line="360" w:lineRule="auto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dell’atto/documento _______________________________________________________________________</w:t>
      </w:r>
    </w:p>
    <w:p w:rsidR="00B41D38" w:rsidRPr="001132A4" w:rsidRDefault="001608C1" w:rsidP="00D45147">
      <w:pPr>
        <w:autoSpaceDE w:val="0"/>
        <w:spacing w:line="360" w:lineRule="auto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 conservato/rilasciato dalla amministrazione pubblica</w:t>
      </w:r>
      <w:r w:rsidR="00B41D38" w:rsidRPr="001132A4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>_____________________________________________</w:t>
      </w:r>
      <w:r w:rsidR="00B41D38" w:rsidRPr="001132A4">
        <w:rPr>
          <w:rFonts w:ascii="Arial" w:hAnsi="Arial" w:cs="Arial"/>
          <w:sz w:val="18"/>
        </w:rPr>
        <w:t xml:space="preserve"> </w:t>
      </w:r>
    </w:p>
    <w:p w:rsidR="001608C1" w:rsidRPr="001132A4" w:rsidRDefault="001608C1" w:rsidP="00D45147">
      <w:pPr>
        <w:autoSpaceDE w:val="0"/>
        <w:spacing w:line="360" w:lineRule="auto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è conforme all’originale in possesso di</w:t>
      </w:r>
      <w:r w:rsidR="00B41D38" w:rsidRPr="001132A4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>_______________________________________________</w:t>
      </w:r>
      <w:r w:rsidR="00B41D38" w:rsidRPr="001132A4">
        <w:rPr>
          <w:rFonts w:ascii="Arial" w:hAnsi="Arial" w:cs="Arial"/>
          <w:sz w:val="18"/>
        </w:rPr>
        <w:t>_______</w:t>
      </w:r>
      <w:r w:rsidRPr="001132A4">
        <w:rPr>
          <w:rFonts w:ascii="Arial" w:hAnsi="Arial" w:cs="Arial"/>
          <w:sz w:val="18"/>
        </w:rPr>
        <w:t>__</w:t>
      </w:r>
      <w:r w:rsidR="00B41D38" w:rsidRPr="001132A4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>;</w:t>
      </w:r>
    </w:p>
    <w:p w:rsidR="007607D7" w:rsidRPr="001132A4" w:rsidRDefault="007607D7" w:rsidP="00D45147">
      <w:pPr>
        <w:autoSpaceDE w:val="0"/>
        <w:spacing w:line="360" w:lineRule="auto"/>
        <w:jc w:val="center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spacing w:line="360" w:lineRule="auto"/>
        <w:jc w:val="center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oppure</w:t>
      </w:r>
    </w:p>
    <w:p w:rsidR="001608C1" w:rsidRPr="001132A4" w:rsidRDefault="001608C1" w:rsidP="00D45147">
      <w:pPr>
        <w:autoSpaceDE w:val="0"/>
        <w:spacing w:line="360" w:lineRule="auto"/>
        <w:jc w:val="center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spacing w:line="360" w:lineRule="auto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di essere a conoscenza del fatto che la pubblicazione dal titolo</w:t>
      </w:r>
      <w:r w:rsidR="00205BBC">
        <w:rPr>
          <w:rFonts w:ascii="Arial" w:hAnsi="Arial" w:cs="Arial"/>
          <w:sz w:val="18"/>
        </w:rPr>
        <w:t xml:space="preserve"> </w:t>
      </w:r>
      <w:r w:rsidRPr="001132A4">
        <w:rPr>
          <w:rFonts w:ascii="Arial" w:hAnsi="Arial" w:cs="Arial"/>
          <w:sz w:val="18"/>
        </w:rPr>
        <w:t xml:space="preserve"> _______</w:t>
      </w:r>
      <w:r w:rsidR="00205BBC">
        <w:rPr>
          <w:rFonts w:ascii="Arial" w:hAnsi="Arial" w:cs="Arial"/>
          <w:sz w:val="18"/>
        </w:rPr>
        <w:t>_______________</w:t>
      </w:r>
      <w:r w:rsidRPr="001132A4">
        <w:rPr>
          <w:rFonts w:ascii="Arial" w:hAnsi="Arial" w:cs="Arial"/>
          <w:sz w:val="18"/>
        </w:rPr>
        <w:t>____________</w:t>
      </w:r>
    </w:p>
    <w:p w:rsidR="001608C1" w:rsidRPr="001132A4" w:rsidRDefault="001608C1" w:rsidP="00D45147">
      <w:pPr>
        <w:autoSpaceDE w:val="0"/>
        <w:spacing w:line="360" w:lineRule="auto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edito da _________________________________________________________, riprodotto per intero/estratto da pag. _______a pag. _______ e quindi composta di </w:t>
      </w:r>
      <w:proofErr w:type="spellStart"/>
      <w:r w:rsidRPr="001132A4">
        <w:rPr>
          <w:rFonts w:ascii="Arial" w:hAnsi="Arial" w:cs="Arial"/>
          <w:sz w:val="18"/>
        </w:rPr>
        <w:t>n°</w:t>
      </w:r>
      <w:proofErr w:type="spellEnd"/>
      <w:r w:rsidRPr="001132A4">
        <w:rPr>
          <w:rFonts w:ascii="Arial" w:hAnsi="Arial" w:cs="Arial"/>
          <w:sz w:val="18"/>
        </w:rPr>
        <w:t>_________ fogli, è conforme all’originale in possesso di _____________________________________________________________________________________;</w:t>
      </w:r>
    </w:p>
    <w:p w:rsidR="00B41D38" w:rsidRPr="001132A4" w:rsidRDefault="00B41D38" w:rsidP="00D45147">
      <w:pPr>
        <w:autoSpaceDE w:val="0"/>
        <w:spacing w:line="360" w:lineRule="auto"/>
        <w:jc w:val="center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1132A4">
        <w:rPr>
          <w:rFonts w:ascii="Arial" w:hAnsi="Arial" w:cs="Arial"/>
          <w:color w:val="000000"/>
          <w:sz w:val="18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1132A4">
        <w:rPr>
          <w:rFonts w:ascii="Arial" w:hAnsi="Arial" w:cs="Arial"/>
          <w:color w:val="000000"/>
          <w:sz w:val="18"/>
        </w:rPr>
        <w:t>la Asl Medio Campidano</w:t>
      </w:r>
      <w:r w:rsidRPr="001132A4">
        <w:rPr>
          <w:rFonts w:ascii="Arial" w:hAnsi="Arial" w:cs="Arial"/>
          <w:color w:val="000000"/>
          <w:sz w:val="18"/>
        </w:rPr>
        <w:t>, a seguito di controllo, verifichi la non veridicità del contenuto della presente dichiarazione.</w:t>
      </w:r>
    </w:p>
    <w:p w:rsidR="001608C1" w:rsidRPr="001132A4" w:rsidRDefault="001608C1" w:rsidP="00D45147">
      <w:pPr>
        <w:autoSpaceDE w:val="0"/>
        <w:rPr>
          <w:rFonts w:ascii="Arial" w:hAnsi="Arial" w:cs="Arial"/>
          <w:color w:val="000000"/>
          <w:sz w:val="18"/>
        </w:rPr>
      </w:pPr>
    </w:p>
    <w:p w:rsidR="000A7B66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(Luogo, data) _______________________      </w:t>
      </w:r>
    </w:p>
    <w:p w:rsidR="00205BBC" w:rsidRDefault="000A7B66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 xml:space="preserve">                                                            </w:t>
      </w:r>
      <w:r w:rsidR="001608C1" w:rsidRPr="001132A4">
        <w:rPr>
          <w:rFonts w:ascii="Arial" w:hAnsi="Arial" w:cs="Arial"/>
          <w:sz w:val="18"/>
        </w:rPr>
        <w:t xml:space="preserve">   </w:t>
      </w:r>
    </w:p>
    <w:p w:rsidR="001608C1" w:rsidRPr="001132A4" w:rsidRDefault="00205BBC" w:rsidP="00D45147">
      <w:pPr>
        <w:autoSpaceDE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</w:t>
      </w:r>
      <w:r w:rsidR="001608C1" w:rsidRPr="001132A4">
        <w:rPr>
          <w:rFonts w:ascii="Arial" w:hAnsi="Arial" w:cs="Arial"/>
          <w:sz w:val="18"/>
        </w:rPr>
        <w:t xml:space="preserve">   </w:t>
      </w:r>
      <w:r w:rsidR="001608C1" w:rsidRPr="001132A4">
        <w:rPr>
          <w:rFonts w:ascii="Arial" w:hAnsi="Arial" w:cs="Arial"/>
          <w:b/>
          <w:bCs/>
          <w:sz w:val="18"/>
        </w:rPr>
        <w:t xml:space="preserve">Il Dichiarante    </w:t>
      </w:r>
      <w:r w:rsidR="001608C1" w:rsidRPr="001132A4">
        <w:rPr>
          <w:rFonts w:ascii="Arial" w:hAnsi="Arial" w:cs="Arial"/>
          <w:sz w:val="18"/>
        </w:rPr>
        <w:t>__________________________________________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0A7B66" w:rsidRPr="001132A4" w:rsidRDefault="000A7B66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sz w:val="18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1132A4" w:rsidRDefault="001608C1" w:rsidP="00D45147">
      <w:pPr>
        <w:jc w:val="both"/>
        <w:rPr>
          <w:rFonts w:ascii="Arial" w:hAnsi="Arial" w:cs="Arial"/>
          <w:sz w:val="18"/>
        </w:rPr>
      </w:pPr>
      <w:r w:rsidRPr="001132A4">
        <w:rPr>
          <w:rFonts w:ascii="Arial" w:hAnsi="Arial" w:cs="Arial"/>
          <w:color w:val="000000"/>
          <w:sz w:val="18"/>
        </w:rPr>
        <w:t xml:space="preserve">Il sottoscritto dichiara, altresì, </w:t>
      </w:r>
      <w:r w:rsidRPr="001132A4">
        <w:rPr>
          <w:rFonts w:ascii="Arial" w:hAnsi="Arial" w:cs="Arial"/>
          <w:sz w:val="18"/>
        </w:rPr>
        <w:t xml:space="preserve">di essere stato informato, ai sensi del Regolamento (UE) n. 679/2016 e del D. </w:t>
      </w:r>
      <w:proofErr w:type="spellStart"/>
      <w:r w:rsidRPr="001132A4">
        <w:rPr>
          <w:rFonts w:ascii="Arial" w:hAnsi="Arial" w:cs="Arial"/>
          <w:sz w:val="18"/>
        </w:rPr>
        <w:t>Lgs</w:t>
      </w:r>
      <w:proofErr w:type="spellEnd"/>
      <w:r w:rsidRPr="001132A4">
        <w:rPr>
          <w:rFonts w:ascii="Arial" w:hAnsi="Arial" w:cs="Arial"/>
          <w:sz w:val="18"/>
        </w:rPr>
        <w:t xml:space="preserve">. n. 196 del 30 giugno 2003 e </w:t>
      </w:r>
      <w:proofErr w:type="spellStart"/>
      <w:r w:rsidRPr="001132A4">
        <w:rPr>
          <w:rFonts w:ascii="Arial" w:hAnsi="Arial" w:cs="Arial"/>
          <w:sz w:val="18"/>
        </w:rPr>
        <w:t>s</w:t>
      </w:r>
      <w:r w:rsidR="00AF3988" w:rsidRPr="001132A4">
        <w:rPr>
          <w:rFonts w:ascii="Arial" w:hAnsi="Arial" w:cs="Arial"/>
          <w:sz w:val="18"/>
        </w:rPr>
        <w:t>s</w:t>
      </w:r>
      <w:r w:rsidRPr="001132A4">
        <w:rPr>
          <w:rFonts w:ascii="Arial" w:hAnsi="Arial" w:cs="Arial"/>
          <w:sz w:val="18"/>
        </w:rPr>
        <w:t>.m</w:t>
      </w:r>
      <w:r w:rsidR="00AF3988" w:rsidRPr="001132A4">
        <w:rPr>
          <w:rFonts w:ascii="Arial" w:hAnsi="Arial" w:cs="Arial"/>
          <w:sz w:val="18"/>
        </w:rPr>
        <w:t>m</w:t>
      </w:r>
      <w:r w:rsidRPr="001132A4">
        <w:rPr>
          <w:rFonts w:ascii="Arial" w:hAnsi="Arial" w:cs="Arial"/>
          <w:sz w:val="18"/>
        </w:rPr>
        <w:t>.i</w:t>
      </w:r>
      <w:r w:rsidR="00AF3988" w:rsidRPr="001132A4">
        <w:rPr>
          <w:rFonts w:ascii="Arial" w:hAnsi="Arial" w:cs="Arial"/>
          <w:sz w:val="18"/>
        </w:rPr>
        <w:t>i</w:t>
      </w:r>
      <w:r w:rsidRPr="001132A4">
        <w:rPr>
          <w:rFonts w:ascii="Arial" w:hAnsi="Arial" w:cs="Arial"/>
          <w:sz w:val="18"/>
        </w:rPr>
        <w:t>.</w:t>
      </w:r>
      <w:proofErr w:type="spellEnd"/>
      <w:r w:rsidRPr="001132A4">
        <w:rPr>
          <w:rFonts w:ascii="Arial" w:hAnsi="Arial" w:cs="Arial"/>
          <w:sz w:val="18"/>
        </w:rPr>
        <w:t xml:space="preserve">, per le disposizioni non incompatibili con il Regolamento medesimo, che il trattamento dei dati personali, sia manuale sia informatizzato, comunicati </w:t>
      </w:r>
      <w:r w:rsidR="0009178A" w:rsidRPr="001132A4">
        <w:rPr>
          <w:rFonts w:ascii="Arial" w:hAnsi="Arial" w:cs="Arial"/>
          <w:sz w:val="18"/>
        </w:rPr>
        <w:t>alla Asl Medio Campidano</w:t>
      </w:r>
      <w:r w:rsidRPr="001132A4">
        <w:rPr>
          <w:rFonts w:ascii="Arial" w:hAnsi="Arial" w:cs="Arial"/>
          <w:sz w:val="18"/>
        </w:rPr>
        <w:t xml:space="preserve">, è finalizzato unicamente all’espletamento della procedura selettiva prevista per il conferimento dell’incarico. </w:t>
      </w: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1608C1" w:rsidRPr="001132A4" w:rsidRDefault="001608C1" w:rsidP="00D45147">
      <w:pPr>
        <w:autoSpaceDE w:val="0"/>
        <w:jc w:val="both"/>
        <w:rPr>
          <w:rFonts w:ascii="Arial" w:hAnsi="Arial" w:cs="Arial"/>
          <w:sz w:val="18"/>
        </w:rPr>
      </w:pPr>
    </w:p>
    <w:p w:rsidR="000A7B66" w:rsidRPr="001132A4" w:rsidRDefault="001608C1" w:rsidP="00D91DC0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1132A4">
        <w:rPr>
          <w:rFonts w:ascii="Arial" w:hAnsi="Arial" w:cs="Arial"/>
          <w:color w:val="000000"/>
          <w:sz w:val="18"/>
        </w:rPr>
        <w:t xml:space="preserve">(Luogo, data) _____________________________ </w:t>
      </w:r>
    </w:p>
    <w:p w:rsidR="000A7B66" w:rsidRPr="001132A4" w:rsidRDefault="000A7B66" w:rsidP="00D91DC0">
      <w:pPr>
        <w:autoSpaceDE w:val="0"/>
        <w:jc w:val="both"/>
        <w:rPr>
          <w:rFonts w:ascii="Arial" w:hAnsi="Arial" w:cs="Arial"/>
          <w:color w:val="000000"/>
          <w:sz w:val="18"/>
        </w:rPr>
      </w:pPr>
      <w:r w:rsidRPr="001132A4">
        <w:rPr>
          <w:rFonts w:ascii="Arial" w:hAnsi="Arial" w:cs="Arial"/>
          <w:color w:val="000000"/>
          <w:sz w:val="18"/>
        </w:rPr>
        <w:t xml:space="preserve">                       </w:t>
      </w:r>
    </w:p>
    <w:p w:rsidR="001608C1" w:rsidRPr="00E630A0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1132A4">
        <w:rPr>
          <w:rFonts w:ascii="Arial" w:hAnsi="Arial" w:cs="Arial"/>
          <w:color w:val="000000"/>
          <w:sz w:val="18"/>
        </w:rPr>
        <w:t xml:space="preserve">                                                                   </w:t>
      </w:r>
      <w:r w:rsidR="001608C1" w:rsidRPr="001132A4">
        <w:rPr>
          <w:rFonts w:ascii="Arial" w:hAnsi="Arial" w:cs="Arial"/>
          <w:b/>
          <w:bCs/>
          <w:color w:val="000000"/>
          <w:sz w:val="18"/>
        </w:rPr>
        <w:t>Il Dichiar</w:t>
      </w:r>
      <w:r w:rsidR="001608C1" w:rsidRPr="00E630A0">
        <w:rPr>
          <w:rFonts w:ascii="Arial" w:hAnsi="Arial" w:cs="Arial"/>
          <w:b/>
          <w:bCs/>
          <w:color w:val="000000"/>
        </w:rPr>
        <w:t xml:space="preserve">ante    </w:t>
      </w:r>
      <w:r w:rsidR="001608C1" w:rsidRPr="00E630A0">
        <w:rPr>
          <w:rFonts w:ascii="Arial" w:hAnsi="Arial" w:cs="Arial"/>
          <w:color w:val="000000"/>
        </w:rPr>
        <w:t>_________________________________________</w:t>
      </w:r>
    </w:p>
    <w:sectPr w:rsidR="001608C1" w:rsidRPr="00E630A0" w:rsidSect="00E3126A">
      <w:footerReference w:type="even" r:id="rId9"/>
      <w:footerReference w:type="default" r:id="rId10"/>
      <w:footerReference w:type="first" r:id="rId11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F8" w:rsidRDefault="002B32F8" w:rsidP="00012291">
      <w:r>
        <w:separator/>
      </w:r>
    </w:p>
  </w:endnote>
  <w:endnote w:type="continuationSeparator" w:id="0">
    <w:p w:rsidR="002B32F8" w:rsidRDefault="002B32F8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E1632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6A1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6A18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A96A18" w:rsidRDefault="00A96A1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E1632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6A1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6F8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96A18" w:rsidRDefault="00A96A1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A96A18">
    <w:pPr>
      <w:pStyle w:val="Pidipagina"/>
    </w:pPr>
    <w:r w:rsidRPr="003966CB">
      <w:rPr>
        <w:rStyle w:val="Numeropagina"/>
      </w:rPr>
      <w:t xml:space="preserve">Pagina </w:t>
    </w:r>
    <w:r w:rsidR="00E16328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E16328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E16328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E16328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E16328" w:rsidRPr="003966CB">
      <w:rPr>
        <w:rStyle w:val="Numeropagina"/>
      </w:rPr>
      <w:fldChar w:fldCharType="separate"/>
    </w:r>
    <w:r w:rsidR="00FC32B1">
      <w:rPr>
        <w:rStyle w:val="Numeropagina"/>
        <w:noProof/>
      </w:rPr>
      <w:t>11</w:t>
    </w:r>
    <w:r w:rsidR="00E16328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F8" w:rsidRDefault="002B32F8" w:rsidP="00012291">
      <w:r>
        <w:separator/>
      </w:r>
    </w:p>
  </w:footnote>
  <w:footnote w:type="continuationSeparator" w:id="0">
    <w:p w:rsidR="002B32F8" w:rsidRDefault="002B32F8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5">
    <w:nsid w:val="4B345843"/>
    <w:multiLevelType w:val="hybridMultilevel"/>
    <w:tmpl w:val="B2D64F8C"/>
    <w:lvl w:ilvl="0" w:tplc="B8540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24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8"/>
  </w:num>
  <w:num w:numId="11">
    <w:abstractNumId w:val="14"/>
  </w:num>
  <w:num w:numId="12">
    <w:abstractNumId w:val="13"/>
  </w:num>
  <w:num w:numId="13">
    <w:abstractNumId w:val="23"/>
  </w:num>
  <w:num w:numId="14">
    <w:abstractNumId w:val="6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21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6"/>
  </w:num>
  <w:num w:numId="25">
    <w:abstractNumId w:val="25"/>
  </w:num>
  <w:num w:numId="26">
    <w:abstractNumId w:val="18"/>
  </w:num>
  <w:num w:numId="27">
    <w:abstractNumId w:val="19"/>
  </w:num>
  <w:num w:numId="28">
    <w:abstractNumId w:val="27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178A"/>
    <w:rsid w:val="000930B7"/>
    <w:rsid w:val="00093F20"/>
    <w:rsid w:val="000961C7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12C1B"/>
    <w:rsid w:val="001132A4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B6F8F"/>
    <w:rsid w:val="001E273F"/>
    <w:rsid w:val="001E61A3"/>
    <w:rsid w:val="001F2B3E"/>
    <w:rsid w:val="001F46A3"/>
    <w:rsid w:val="00205BBC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2835"/>
    <w:rsid w:val="00286D81"/>
    <w:rsid w:val="00293CB0"/>
    <w:rsid w:val="002A1C29"/>
    <w:rsid w:val="002A3647"/>
    <w:rsid w:val="002B32F8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448EC"/>
    <w:rsid w:val="007540B5"/>
    <w:rsid w:val="007549B0"/>
    <w:rsid w:val="00757516"/>
    <w:rsid w:val="007607D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0599"/>
    <w:rsid w:val="008228BD"/>
    <w:rsid w:val="00845A31"/>
    <w:rsid w:val="00854F0E"/>
    <w:rsid w:val="008555D9"/>
    <w:rsid w:val="00857407"/>
    <w:rsid w:val="008625BD"/>
    <w:rsid w:val="0086333A"/>
    <w:rsid w:val="008647D8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80EA2"/>
    <w:rsid w:val="00B864DD"/>
    <w:rsid w:val="00B91E25"/>
    <w:rsid w:val="00BA1038"/>
    <w:rsid w:val="00BA1404"/>
    <w:rsid w:val="00BA4518"/>
    <w:rsid w:val="00BA74C9"/>
    <w:rsid w:val="00BB165B"/>
    <w:rsid w:val="00BB780D"/>
    <w:rsid w:val="00BC50B9"/>
    <w:rsid w:val="00BD2E9D"/>
    <w:rsid w:val="00BE191F"/>
    <w:rsid w:val="00BE48D1"/>
    <w:rsid w:val="00BF3196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D6B2D"/>
    <w:rsid w:val="00DE0511"/>
    <w:rsid w:val="00DF14DC"/>
    <w:rsid w:val="00DF1CB8"/>
    <w:rsid w:val="00DF40FC"/>
    <w:rsid w:val="00E01B8B"/>
    <w:rsid w:val="00E06642"/>
    <w:rsid w:val="00E16328"/>
    <w:rsid w:val="00E201A8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4367"/>
    <w:rsid w:val="00E91A96"/>
    <w:rsid w:val="00E92AEF"/>
    <w:rsid w:val="00EB4501"/>
    <w:rsid w:val="00EE4691"/>
    <w:rsid w:val="00EE78B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mediocampida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1915-B7E6-46F9-88D2-3BB95E4A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602838galitzia</cp:lastModifiedBy>
  <cp:revision>2</cp:revision>
  <cp:lastPrinted>2023-11-13T12:13:00Z</cp:lastPrinted>
  <dcterms:created xsi:type="dcterms:W3CDTF">2024-01-25T12:44:00Z</dcterms:created>
  <dcterms:modified xsi:type="dcterms:W3CDTF">2024-01-25T12:44:00Z</dcterms:modified>
</cp:coreProperties>
</file>