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C1" w:rsidRPr="00E630A0" w:rsidRDefault="001608C1" w:rsidP="003F5EB2">
      <w:pPr>
        <w:pStyle w:val="Corpodeltesto"/>
        <w:spacing w:line="240" w:lineRule="auto"/>
        <w:rPr>
          <w:rFonts w:ascii="Arial" w:hAnsi="Arial" w:cs="Arial"/>
          <w:sz w:val="22"/>
          <w:szCs w:val="22"/>
        </w:rPr>
      </w:pPr>
      <w:r w:rsidRPr="00E630A0">
        <w:rPr>
          <w:rFonts w:ascii="Arial" w:hAnsi="Arial" w:cs="Arial"/>
          <w:sz w:val="22"/>
          <w:szCs w:val="22"/>
        </w:rPr>
        <w:t>All. A</w:t>
      </w:r>
      <w:r w:rsidR="00DD6B2D">
        <w:rPr>
          <w:rFonts w:ascii="Arial" w:hAnsi="Arial" w:cs="Arial"/>
          <w:sz w:val="22"/>
          <w:szCs w:val="22"/>
        </w:rPr>
        <w:t xml:space="preserve">- </w:t>
      </w:r>
      <w:r w:rsidRPr="00E630A0">
        <w:rPr>
          <w:rFonts w:ascii="Arial" w:hAnsi="Arial" w:cs="Arial"/>
          <w:sz w:val="22"/>
          <w:szCs w:val="22"/>
        </w:rPr>
        <w:t>Fac</w:t>
      </w:r>
      <w:r w:rsidR="00CE3BF6" w:rsidRPr="00E630A0">
        <w:rPr>
          <w:rFonts w:ascii="Arial" w:hAnsi="Arial" w:cs="Arial"/>
          <w:sz w:val="22"/>
          <w:szCs w:val="22"/>
        </w:rPr>
        <w:t>-</w:t>
      </w:r>
      <w:r w:rsidRPr="00E630A0">
        <w:rPr>
          <w:rFonts w:ascii="Arial" w:hAnsi="Arial" w:cs="Arial"/>
          <w:sz w:val="22"/>
          <w:szCs w:val="22"/>
        </w:rPr>
        <w:t>simile domanda</w:t>
      </w:r>
    </w:p>
    <w:p w:rsidR="001608C1" w:rsidRPr="00E630A0" w:rsidRDefault="001608C1" w:rsidP="001642D0">
      <w:pPr>
        <w:ind w:left="3545" w:right="-1" w:firstLine="709"/>
        <w:rPr>
          <w:rFonts w:ascii="Arial" w:hAnsi="Arial" w:cs="Arial"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b/>
          <w:sz w:val="22"/>
          <w:szCs w:val="22"/>
        </w:rPr>
        <w:tab/>
      </w:r>
      <w:r w:rsidRPr="00E630A0">
        <w:rPr>
          <w:rFonts w:ascii="Arial" w:hAnsi="Arial" w:cs="Arial"/>
          <w:sz w:val="22"/>
          <w:szCs w:val="22"/>
        </w:rPr>
        <w:t xml:space="preserve">Al </w:t>
      </w:r>
      <w:r w:rsidR="006936A0" w:rsidRPr="00E630A0">
        <w:rPr>
          <w:rFonts w:ascii="Arial" w:hAnsi="Arial" w:cs="Arial"/>
          <w:sz w:val="22"/>
          <w:szCs w:val="22"/>
        </w:rPr>
        <w:t xml:space="preserve">Direttore Generale </w:t>
      </w:r>
    </w:p>
    <w:p w:rsidR="001608C1" w:rsidRPr="00E630A0" w:rsidRDefault="001608C1" w:rsidP="001642D0">
      <w:pPr>
        <w:ind w:left="3545" w:right="-1" w:firstLine="709"/>
        <w:rPr>
          <w:rFonts w:ascii="Arial" w:hAnsi="Arial" w:cs="Arial"/>
          <w:sz w:val="22"/>
          <w:szCs w:val="22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>A</w:t>
      </w:r>
      <w:r w:rsidR="00E630A0" w:rsidRPr="00E630A0">
        <w:rPr>
          <w:rFonts w:ascii="Arial" w:hAnsi="Arial" w:cs="Arial"/>
          <w:sz w:val="22"/>
          <w:szCs w:val="22"/>
          <w:lang w:val="en-US"/>
        </w:rPr>
        <w:t>SL Medio Campidano</w:t>
      </w:r>
      <w:r w:rsidRPr="00E630A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1608C1" w:rsidRPr="00E630A0" w:rsidRDefault="001608C1" w:rsidP="00324BA0">
      <w:pPr>
        <w:ind w:left="3545" w:right="-1" w:firstLine="709"/>
        <w:rPr>
          <w:rFonts w:ascii="Arial" w:hAnsi="Arial" w:cs="Arial"/>
          <w:lang w:val="en-US"/>
        </w:rPr>
      </w:pPr>
      <w:r w:rsidRPr="00E630A0">
        <w:rPr>
          <w:rFonts w:ascii="Arial" w:hAnsi="Arial" w:cs="Arial"/>
          <w:sz w:val="22"/>
          <w:szCs w:val="22"/>
          <w:lang w:val="en-US"/>
        </w:rPr>
        <w:t>PEC</w:t>
      </w:r>
      <w:r w:rsidR="00324BA0" w:rsidRPr="00E630A0">
        <w:rPr>
          <w:rFonts w:ascii="Arial" w:hAnsi="Arial" w:cs="Arial"/>
          <w:sz w:val="22"/>
          <w:szCs w:val="22"/>
          <w:lang w:val="en-US"/>
        </w:rPr>
        <w:t>:</w:t>
      </w:r>
      <w:r w:rsidR="00E630A0"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E630A0" w:rsidRPr="00E630A0">
          <w:rPr>
            <w:rStyle w:val="Collegamentoipertestuale"/>
            <w:rFonts w:ascii="Arial" w:hAnsi="Arial" w:cs="Arial"/>
            <w:sz w:val="22"/>
            <w:szCs w:val="22"/>
            <w:lang w:val="en-US"/>
          </w:rPr>
          <w:t>protocollo@pec.aslmediocampidano.it</w:t>
        </w:r>
      </w:hyperlink>
      <w:r w:rsidR="00E630A0" w:rsidRPr="00E630A0">
        <w:rPr>
          <w:rFonts w:ascii="Arial" w:hAnsi="Arial" w:cs="Arial"/>
          <w:sz w:val="22"/>
          <w:szCs w:val="22"/>
          <w:lang w:val="en-US"/>
        </w:rPr>
        <w:t xml:space="preserve"> </w:t>
      </w:r>
      <w:r w:rsidR="00E630A0" w:rsidRPr="00E630A0">
        <w:rPr>
          <w:rFonts w:ascii="Arial" w:hAnsi="Arial" w:cs="Arial"/>
          <w:lang w:val="en-US"/>
        </w:rPr>
        <w:t xml:space="preserve"> </w:t>
      </w:r>
    </w:p>
    <w:p w:rsidR="001608C1" w:rsidRPr="00E630A0" w:rsidRDefault="001608C1" w:rsidP="008077EE">
      <w:pPr>
        <w:ind w:left="4254" w:right="-1"/>
        <w:rPr>
          <w:rFonts w:ascii="Arial" w:hAnsi="Arial" w:cs="Arial"/>
          <w:sz w:val="22"/>
          <w:szCs w:val="22"/>
          <w:lang w:val="en-US"/>
        </w:rPr>
      </w:pPr>
    </w:p>
    <w:p w:rsidR="001608C1" w:rsidRPr="00E630A0" w:rsidRDefault="001608C1" w:rsidP="009A3FDD">
      <w:pPr>
        <w:jc w:val="center"/>
        <w:rPr>
          <w:rFonts w:ascii="Arial" w:hAnsi="Arial" w:cs="Arial"/>
          <w:sz w:val="22"/>
          <w:szCs w:val="22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0"/>
        <w:gridCol w:w="430"/>
        <w:gridCol w:w="430"/>
        <w:gridCol w:w="430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187"/>
      </w:tblGrid>
      <w:tr w:rsidR="001608C1" w:rsidRPr="00E630A0" w:rsidTr="00E3126A">
        <w:tc>
          <w:tcPr>
            <w:tcW w:w="9639" w:type="dxa"/>
            <w:gridSpan w:val="17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1608C1" w:rsidRPr="00E630A0" w:rsidRDefault="001608C1" w:rsidP="00B441C4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Il/La sottoscritto/a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…………………………………………….…………………………………………</w:t>
            </w:r>
            <w:proofErr w:type="spellEnd"/>
          </w:p>
        </w:tc>
      </w:tr>
      <w:tr w:rsidR="001608C1" w:rsidRPr="00E630A0" w:rsidTr="00E3126A">
        <w:tc>
          <w:tcPr>
            <w:tcW w:w="9639" w:type="dxa"/>
            <w:gridSpan w:val="17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nato/a </w:t>
            </w:r>
            <w:r w:rsidR="00A96A18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……………………………………il……………………………………………………………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1608C1" w:rsidRPr="00E630A0" w:rsidTr="00E3126A">
        <w:tc>
          <w:tcPr>
            <w:tcW w:w="9639" w:type="dxa"/>
            <w:gridSpan w:val="17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residente in via</w:t>
            </w:r>
            <w:r w:rsid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……………………………………….……………………………………………………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E30455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C.A.P…………………</w:t>
            </w:r>
            <w:proofErr w:type="spellEnd"/>
            <w:r w:rsidR="00A96A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città……………….…………………………prov…………………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……….…</w:t>
            </w:r>
            <w:r w:rsidR="00E30455" w:rsidRPr="00E630A0"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</w:p>
          <w:p w:rsidR="00E30455" w:rsidRPr="00E630A0" w:rsidRDefault="00357042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</w:t>
            </w:r>
            <w:r w:rsidR="00E30455" w:rsidRPr="00E630A0">
              <w:rPr>
                <w:rFonts w:ascii="Arial" w:hAnsi="Arial" w:cs="Arial"/>
                <w:sz w:val="22"/>
                <w:szCs w:val="22"/>
              </w:rPr>
              <w:t>omicilio in via</w:t>
            </w:r>
            <w:r w:rsidR="00A96A1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30455" w:rsidRPr="00E630A0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proofErr w:type="spellEnd"/>
            <w:r w:rsidR="00E30455" w:rsidRPr="00E630A0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="00E30455"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</w:p>
          <w:p w:rsidR="001608C1" w:rsidRPr="00E630A0" w:rsidRDefault="00E30455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C.A.P</w:t>
            </w:r>
            <w:proofErr w:type="spellEnd"/>
            <w:r w:rsidR="000B239D"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39D" w:rsidRPr="00E630A0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="000B239D"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città</w:t>
            </w:r>
            <w:r w:rsidR="000B239D"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B239D" w:rsidRPr="00E630A0">
              <w:rPr>
                <w:rFonts w:ascii="Arial" w:hAnsi="Arial" w:cs="Arial"/>
                <w:sz w:val="22"/>
                <w:szCs w:val="22"/>
              </w:rPr>
              <w:t>……………….……………………</w:t>
            </w:r>
            <w:proofErr w:type="spellEnd"/>
            <w:r w:rsidR="000B239D"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prov…………………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……….……</w:t>
            </w:r>
            <w:proofErr w:type="spellEnd"/>
          </w:p>
        </w:tc>
      </w:tr>
      <w:tr w:rsidR="001608C1" w:rsidRPr="00E630A0" w:rsidTr="00E3126A">
        <w:trPr>
          <w:trHeight w:val="855"/>
        </w:trPr>
        <w:tc>
          <w:tcPr>
            <w:tcW w:w="9639" w:type="dxa"/>
            <w:gridSpan w:val="17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numero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telefono………………….</w:t>
            </w:r>
            <w:r w:rsidR="00A96A18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  numero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cellulare…………….……………………………….</w:t>
            </w:r>
            <w:proofErr w:type="spellEnd"/>
          </w:p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E3126A">
        <w:tc>
          <w:tcPr>
            <w:tcW w:w="9639" w:type="dxa"/>
            <w:gridSpan w:val="17"/>
          </w:tcPr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pec:  </w:t>
            </w:r>
            <w:r w:rsid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1608C1" w:rsidRPr="00E630A0" w:rsidRDefault="00A96A18" w:rsidP="00E3126A">
            <w:pPr>
              <w:spacing w:line="360" w:lineRule="auto"/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e-mail 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proofErr w:type="spellEnd"/>
            <w:r w:rsidR="001608C1"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</w:p>
        </w:tc>
      </w:tr>
      <w:tr w:rsidR="001608C1" w:rsidRPr="00E630A0" w:rsidTr="00E3126A">
        <w:tblPrEx>
          <w:tblCellMar>
            <w:left w:w="70" w:type="dxa"/>
            <w:right w:w="70" w:type="dxa"/>
          </w:tblCellMar>
          <w:tblLook w:val="0000"/>
        </w:tblPrEx>
        <w:trPr>
          <w:trHeight w:val="495"/>
        </w:trPr>
        <w:tc>
          <w:tcPr>
            <w:tcW w:w="3010" w:type="dxa"/>
            <w:tcBorders>
              <w:right w:val="nil"/>
            </w:tcBorders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CODICE FISCALE: </w:t>
            </w: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0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9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" w:type="dxa"/>
          </w:tcPr>
          <w:p w:rsidR="001608C1" w:rsidRPr="00E630A0" w:rsidRDefault="001608C1" w:rsidP="00A96A18">
            <w:pPr>
              <w:tabs>
                <w:tab w:val="left" w:pos="709"/>
              </w:tabs>
              <w:spacing w:line="300" w:lineRule="atLeast"/>
              <w:ind w:right="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08C1" w:rsidRPr="00E630A0" w:rsidRDefault="001608C1" w:rsidP="00A96A18">
      <w:pPr>
        <w:rPr>
          <w:rFonts w:ascii="Arial" w:hAnsi="Arial" w:cs="Arial"/>
          <w:sz w:val="22"/>
          <w:szCs w:val="22"/>
        </w:rPr>
      </w:pPr>
    </w:p>
    <w:p w:rsidR="00A96A18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1608C1" w:rsidRDefault="001608C1" w:rsidP="00A96A18">
      <w:pPr>
        <w:jc w:val="center"/>
        <w:rPr>
          <w:rFonts w:ascii="Arial" w:hAnsi="Arial" w:cs="Arial"/>
          <w:b/>
          <w:sz w:val="22"/>
          <w:szCs w:val="22"/>
        </w:rPr>
      </w:pPr>
      <w:r w:rsidRPr="00E630A0">
        <w:rPr>
          <w:rFonts w:ascii="Arial" w:hAnsi="Arial" w:cs="Arial"/>
          <w:b/>
          <w:sz w:val="22"/>
          <w:szCs w:val="22"/>
        </w:rPr>
        <w:t>C H I E D E</w:t>
      </w:r>
    </w:p>
    <w:p w:rsidR="00A96A18" w:rsidRPr="00E630A0" w:rsidRDefault="00A96A18" w:rsidP="00A96A18">
      <w:pPr>
        <w:jc w:val="center"/>
        <w:rPr>
          <w:rFonts w:ascii="Arial" w:hAnsi="Arial" w:cs="Arial"/>
          <w:b/>
          <w:sz w:val="22"/>
          <w:szCs w:val="22"/>
        </w:rPr>
      </w:pPr>
    </w:p>
    <w:p w:rsidR="00357042" w:rsidRPr="00E630A0" w:rsidRDefault="00357042" w:rsidP="00A96A18">
      <w:pPr>
        <w:jc w:val="center"/>
        <w:rPr>
          <w:rFonts w:ascii="Arial" w:hAnsi="Arial" w:cs="Arial"/>
          <w:sz w:val="22"/>
          <w:szCs w:val="22"/>
        </w:rPr>
      </w:pPr>
    </w:p>
    <w:p w:rsidR="00A96A18" w:rsidRDefault="002B37A0" w:rsidP="006349D9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630A0">
        <w:rPr>
          <w:rFonts w:ascii="Arial" w:hAnsi="Arial" w:cs="Arial"/>
          <w:b/>
          <w:sz w:val="22"/>
          <w:szCs w:val="22"/>
        </w:rPr>
        <w:t>DI</w:t>
      </w:r>
      <w:proofErr w:type="spellEnd"/>
      <w:r w:rsidRPr="00E630A0">
        <w:rPr>
          <w:rFonts w:ascii="Arial" w:hAnsi="Arial" w:cs="Arial"/>
          <w:b/>
          <w:sz w:val="22"/>
          <w:szCs w:val="22"/>
        </w:rPr>
        <w:t xml:space="preserve"> ESSERE AMMESSO A PARTECIPARE ALLA SELEZIONE PUBBL</w:t>
      </w:r>
      <w:r w:rsidR="006936A0" w:rsidRPr="00E630A0">
        <w:rPr>
          <w:rFonts w:ascii="Arial" w:hAnsi="Arial" w:cs="Arial"/>
          <w:b/>
          <w:sz w:val="22"/>
          <w:szCs w:val="22"/>
        </w:rPr>
        <w:t xml:space="preserve">ICA </w:t>
      </w:r>
      <w:r w:rsidR="006349D9">
        <w:rPr>
          <w:rFonts w:ascii="Arial" w:hAnsi="Arial" w:cs="Arial"/>
          <w:b/>
          <w:sz w:val="22"/>
          <w:szCs w:val="22"/>
        </w:rPr>
        <w:t xml:space="preserve">INDETTA DALLA ASL DEL MEDIO CAMPIDANO </w:t>
      </w:r>
      <w:r w:rsidR="006936A0" w:rsidRPr="00E630A0">
        <w:rPr>
          <w:rFonts w:ascii="Arial" w:hAnsi="Arial" w:cs="Arial"/>
          <w:b/>
          <w:sz w:val="22"/>
          <w:szCs w:val="22"/>
        </w:rPr>
        <w:t>PER</w:t>
      </w:r>
      <w:r w:rsidR="00E3126A">
        <w:rPr>
          <w:rFonts w:ascii="Arial" w:hAnsi="Arial" w:cs="Arial"/>
          <w:b/>
          <w:sz w:val="22"/>
          <w:szCs w:val="22"/>
        </w:rPr>
        <w:t xml:space="preserve"> </w:t>
      </w:r>
      <w:r w:rsidR="006349D9">
        <w:rPr>
          <w:rFonts w:ascii="Arial" w:hAnsi="Arial" w:cs="Arial"/>
          <w:b/>
          <w:sz w:val="22"/>
          <w:szCs w:val="22"/>
        </w:rPr>
        <w:t xml:space="preserve">IL CONFERIMENTO </w:t>
      </w:r>
      <w:proofErr w:type="spellStart"/>
      <w:r w:rsidR="006349D9">
        <w:rPr>
          <w:rFonts w:ascii="Arial" w:hAnsi="Arial" w:cs="Arial"/>
          <w:b/>
          <w:sz w:val="22"/>
          <w:szCs w:val="22"/>
        </w:rPr>
        <w:t>DI</w:t>
      </w:r>
      <w:proofErr w:type="spellEnd"/>
      <w:r w:rsidR="006349D9">
        <w:rPr>
          <w:rFonts w:ascii="Arial" w:hAnsi="Arial" w:cs="Arial"/>
          <w:b/>
          <w:sz w:val="22"/>
          <w:szCs w:val="22"/>
        </w:rPr>
        <w:t xml:space="preserve"> INCARICHI A TEMPO DETERMINATO PER IL SEGUENTE PROFILO PROFESSIONALE</w:t>
      </w:r>
    </w:p>
    <w:p w:rsidR="00E3126A" w:rsidRDefault="00E3126A" w:rsidP="00A96A18">
      <w:pPr>
        <w:jc w:val="both"/>
        <w:rPr>
          <w:rFonts w:ascii="Arial" w:hAnsi="Arial" w:cs="Arial"/>
          <w:b/>
          <w:sz w:val="22"/>
          <w:szCs w:val="22"/>
        </w:rPr>
      </w:pPr>
    </w:p>
    <w:p w:rsidR="00A96A18" w:rsidRDefault="00A96A18" w:rsidP="00E3126A">
      <w:p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□  </w:t>
      </w:r>
      <w:r>
        <w:rPr>
          <w:rFonts w:ascii="Arial" w:hAnsi="Arial" w:cs="Arial"/>
          <w:b/>
          <w:sz w:val="22"/>
          <w:szCs w:val="22"/>
        </w:rPr>
        <w:t>Dirigente Medico di Igiene, Epidemiologia e Sanità Pubblica</w:t>
      </w:r>
    </w:p>
    <w:p w:rsidR="00A96A18" w:rsidRPr="00271BD8" w:rsidRDefault="00A96A18" w:rsidP="00A96A18">
      <w:pPr>
        <w:jc w:val="both"/>
        <w:rPr>
          <w:rFonts w:ascii="Arial" w:hAnsi="Arial" w:cs="Arial"/>
          <w:b/>
          <w:sz w:val="16"/>
          <w:szCs w:val="22"/>
        </w:rPr>
      </w:pPr>
    </w:p>
    <w:p w:rsidR="00E3126A" w:rsidRPr="00E630A0" w:rsidRDefault="00E3126A" w:rsidP="00A96A18">
      <w:pPr>
        <w:jc w:val="both"/>
        <w:rPr>
          <w:rFonts w:ascii="Arial" w:hAnsi="Arial" w:cs="Arial"/>
          <w:sz w:val="22"/>
          <w:szCs w:val="22"/>
        </w:rPr>
      </w:pPr>
    </w:p>
    <w:p w:rsidR="001608C1" w:rsidRDefault="00E3126A" w:rsidP="009465DD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630A0">
        <w:rPr>
          <w:rFonts w:ascii="Arial" w:hAnsi="Arial" w:cs="Arial"/>
          <w:sz w:val="22"/>
          <w:szCs w:val="22"/>
        </w:rPr>
        <w:t>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d.p.r. 28 dicembre 2000, n. 445 “testo unico delle disposizioni legislative e regolamentari in materia di documentazione amministrativa”</w:t>
      </w:r>
      <w:r>
        <w:rPr>
          <w:rFonts w:ascii="Arial" w:hAnsi="Arial" w:cs="Arial"/>
          <w:sz w:val="22"/>
          <w:szCs w:val="22"/>
        </w:rPr>
        <w:t xml:space="preserve"> </w:t>
      </w:r>
      <w:r w:rsidR="009465DD">
        <w:rPr>
          <w:rFonts w:ascii="Arial" w:hAnsi="Arial" w:cs="Arial"/>
          <w:sz w:val="22"/>
          <w:szCs w:val="22"/>
        </w:rPr>
        <w:t xml:space="preserve"> </w:t>
      </w:r>
      <w:r w:rsidRPr="00E630A0">
        <w:rPr>
          <w:rFonts w:ascii="Arial" w:hAnsi="Arial" w:cs="Arial"/>
          <w:sz w:val="22"/>
          <w:szCs w:val="22"/>
        </w:rPr>
        <w:t xml:space="preserve">ai sensi </w:t>
      </w:r>
      <w:r w:rsidRPr="00E630A0">
        <w:rPr>
          <w:rFonts w:ascii="Arial" w:hAnsi="Arial" w:cs="Arial"/>
          <w:bCs/>
          <w:color w:val="000000"/>
          <w:sz w:val="22"/>
          <w:szCs w:val="22"/>
        </w:rPr>
        <w:t xml:space="preserve">degli artt. 46 e 47 del d.p.r. 445 del 28/12/2000 e </w:t>
      </w:r>
      <w:proofErr w:type="spellStart"/>
      <w:r w:rsidRPr="00E630A0">
        <w:rPr>
          <w:rFonts w:ascii="Arial" w:hAnsi="Arial" w:cs="Arial"/>
          <w:bCs/>
          <w:color w:val="000000"/>
          <w:sz w:val="22"/>
          <w:szCs w:val="22"/>
        </w:rPr>
        <w:t>s.m.i.</w:t>
      </w:r>
      <w:proofErr w:type="spellEnd"/>
      <w:r w:rsidR="009465D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349D9">
        <w:rPr>
          <w:rFonts w:ascii="Arial" w:hAnsi="Arial" w:cs="Arial"/>
          <w:bCs/>
          <w:color w:val="000000"/>
          <w:sz w:val="22"/>
          <w:szCs w:val="22"/>
        </w:rPr>
        <w:t>sotto la propria responsabilità</w:t>
      </w:r>
      <w:r w:rsidR="00F86A5D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9465DD" w:rsidRPr="00E630A0" w:rsidRDefault="009465DD" w:rsidP="00A96A18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1608C1" w:rsidRPr="00E630A0" w:rsidRDefault="009465DD" w:rsidP="00A96A1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593406" w:rsidRPr="00E630A0">
        <w:rPr>
          <w:rFonts w:ascii="Arial" w:hAnsi="Arial" w:cs="Arial"/>
          <w:sz w:val="22"/>
          <w:szCs w:val="22"/>
        </w:rPr>
        <w:lastRenderedPageBreak/>
        <w:t>DICHIARA</w:t>
      </w:r>
      <w:r w:rsidR="001608C1" w:rsidRPr="00E630A0">
        <w:rPr>
          <w:rFonts w:ascii="Arial" w:hAnsi="Arial" w:cs="Arial"/>
          <w:sz w:val="22"/>
          <w:szCs w:val="22"/>
        </w:rPr>
        <w:t>:</w:t>
      </w:r>
    </w:p>
    <w:p w:rsidR="002B37A0" w:rsidRPr="00E630A0" w:rsidRDefault="002B37A0" w:rsidP="00A96A18">
      <w:pPr>
        <w:jc w:val="center"/>
        <w:rPr>
          <w:rFonts w:ascii="Arial" w:hAnsi="Arial" w:cs="Arial"/>
          <w:sz w:val="22"/>
          <w:szCs w:val="22"/>
        </w:rPr>
      </w:pPr>
    </w:p>
    <w:p w:rsidR="001608C1" w:rsidRPr="00E630A0" w:rsidRDefault="001608C1" w:rsidP="00A96A1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0204"/>
      </w:tblGrid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in possesso della cittadinanza italiana;</w:t>
            </w:r>
          </w:p>
          <w:p w:rsidR="006936A0" w:rsidRPr="00E630A0" w:rsidRDefault="006936A0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o cittadinanza  ___________________________________________________________ 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i/>
                <w:sz w:val="22"/>
                <w:szCs w:val="22"/>
              </w:rPr>
              <w:t>Solamente per i cittadini non italiani: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godere dei diritti civili e politici anche nello Stato di appartenenza ____________________________;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o di provenienza __________________________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E630A0" w:rsidRDefault="00057EAC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avere adeguata conoscenza della lingua italiana</w:t>
            </w:r>
          </w:p>
          <w:p w:rsidR="00057EAC" w:rsidRPr="00E630A0" w:rsidRDefault="00057EAC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057EAC" w:rsidRPr="00E630A0" w:rsidRDefault="00057EAC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057EAC" w:rsidRPr="00E630A0" w:rsidRDefault="00057EAC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i/>
                <w:sz w:val="22"/>
                <w:szCs w:val="22"/>
              </w:rPr>
              <w:t>Solamente per i cittadini non UE:</w:t>
            </w:r>
          </w:p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titolare di: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diritto di soggiorno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diritto di soggiorno permanente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status di rifugiato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status di protezione sussidiaria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iscritto/a nelle liste elettorali del Comune di</w:t>
            </w:r>
            <w:r w:rsidR="00271B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  <w:proofErr w:type="spellEnd"/>
            <w:r w:rsidR="001608C1" w:rsidRPr="00E630A0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E30455" w:rsidRPr="00E630A0" w:rsidRDefault="00E30455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0455" w:rsidRPr="00E630A0" w:rsidRDefault="00E30455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ovvero, motivi di non iscrizione o cancellazione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="00271BD8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solo per i cittadini soggetti all’obbligo di leva:</w:t>
            </w:r>
          </w:p>
          <w:p w:rsidR="001608C1" w:rsidRPr="00E630A0" w:rsidRDefault="00593406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in posizione regolare nei confronti degli obblighi di leva                 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aver riportato condanne penali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E630A0">
              <w:rPr>
                <w:rFonts w:ascii="Arial" w:hAnsi="Arial" w:cs="Arial"/>
                <w:i/>
                <w:sz w:val="22"/>
                <w:szCs w:val="22"/>
              </w:rPr>
              <w:t xml:space="preserve">perpetua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dai pubblici uffici   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aver subito condanne che comportino l’interdizione </w:t>
            </w:r>
            <w:r w:rsidR="001608C1" w:rsidRPr="00E630A0">
              <w:rPr>
                <w:rFonts w:ascii="Arial" w:hAnsi="Arial" w:cs="Arial"/>
                <w:i/>
                <w:sz w:val="22"/>
                <w:szCs w:val="22"/>
              </w:rPr>
              <w:t xml:space="preserve">temporanea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dei pubblici uffici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 indicare il periodo di interdizione temporanea dai pubblici uffici ________________________________________________________________________________;</w:t>
            </w:r>
          </w:p>
          <w:p w:rsidR="00057EAC" w:rsidRPr="00E630A0" w:rsidRDefault="00057EAC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057EAC" w:rsidRPr="00E630A0" w:rsidRDefault="00057EAC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2B37A0" w:rsidRPr="00E630A0" w:rsidRDefault="002B37A0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aver procedimenti penali pendenti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SI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quali: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 se SI, indicare quali: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avere procedimenti disciplinari in corso 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se SI, indicare la tipologia della sanzione prevista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stato destinatario di licenziamento disciplinare presso una Pubblica Amministrazione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(barrare la casella interessata)</w:t>
            </w:r>
          </w:p>
          <w:p w:rsidR="001608C1" w:rsidRPr="00E630A0" w:rsidRDefault="001608C1" w:rsidP="00A96A18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E30455" w:rsidP="00A96A18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  <w:rPr>
                <w:rFonts w:ascii="Arial" w:hAnsi="Arial" w:cs="Arial"/>
              </w:rPr>
            </w:pPr>
            <w:r w:rsidRPr="00E630A0">
              <w:rPr>
                <w:rFonts w:ascii="Arial" w:hAnsi="Arial" w:cs="Arial"/>
              </w:rPr>
              <w:t>di essere in possesso dell’idoneità fisica all'impiego</w:t>
            </w:r>
          </w:p>
          <w:p w:rsidR="00E30455" w:rsidRPr="00E630A0" w:rsidRDefault="00E30455" w:rsidP="00A96A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:rsidR="00E30455" w:rsidRPr="00E630A0" w:rsidRDefault="00E30455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</w:t>
            </w:r>
          </w:p>
          <w:p w:rsidR="00E66240" w:rsidRDefault="00593406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in possesso del Diploma di </w:t>
            </w:r>
            <w:r w:rsidR="001608C1" w:rsidRPr="00E630A0">
              <w:rPr>
                <w:rFonts w:ascii="Arial" w:hAnsi="Arial" w:cs="Arial"/>
                <w:b/>
                <w:sz w:val="22"/>
                <w:szCs w:val="22"/>
              </w:rPr>
              <w:t>Laurea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in</w:t>
            </w:r>
            <w:r w:rsidR="00E66240">
              <w:rPr>
                <w:rFonts w:ascii="Arial" w:hAnsi="Arial" w:cs="Arial"/>
                <w:sz w:val="22"/>
                <w:szCs w:val="22"/>
              </w:rPr>
              <w:t xml:space="preserve"> Medicina e Chirurgia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conseguito in data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...........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presso l’Università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B864DD">
              <w:rPr>
                <w:rFonts w:ascii="Arial" w:hAnsi="Arial" w:cs="Arial"/>
                <w:sz w:val="22"/>
                <w:szCs w:val="22"/>
              </w:rPr>
              <w:t>i</w:t>
            </w:r>
            <w:r w:rsidRPr="00E630A0">
              <w:rPr>
                <w:rFonts w:ascii="Arial" w:hAnsi="Arial" w:cs="Arial"/>
                <w:sz w:val="22"/>
                <w:szCs w:val="22"/>
              </w:rPr>
              <w:t>n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i/>
                <w:color w:val="000000"/>
              </w:rPr>
            </w:pPr>
            <w:r w:rsidRPr="00E630A0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A96A1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6936A0" w:rsidRPr="00E630A0" w:rsidRDefault="006936A0" w:rsidP="00A96A18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A96A18">
            <w:pPr>
              <w:tabs>
                <w:tab w:val="left" w:pos="610"/>
              </w:tabs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essere iscritto all’</w:t>
            </w:r>
            <w:r w:rsidR="00D85976" w:rsidRPr="00E630A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608C1" w:rsidRPr="00E630A0">
              <w:rPr>
                <w:rFonts w:ascii="Arial" w:hAnsi="Arial" w:cs="Arial"/>
                <w:b/>
                <w:sz w:val="22"/>
                <w:szCs w:val="22"/>
              </w:rPr>
              <w:t xml:space="preserve">lbo dell’ordine dei </w:t>
            </w:r>
            <w:r w:rsidR="00F86A5D">
              <w:rPr>
                <w:rFonts w:ascii="Arial" w:hAnsi="Arial" w:cs="Arial"/>
                <w:b/>
                <w:sz w:val="22"/>
                <w:szCs w:val="22"/>
              </w:rPr>
              <w:t>Medici/</w:t>
            </w:r>
            <w:r w:rsidR="00D85976" w:rsidRPr="00E630A0">
              <w:rPr>
                <w:rFonts w:ascii="Arial" w:hAnsi="Arial" w:cs="Arial"/>
                <w:b/>
                <w:sz w:val="22"/>
                <w:szCs w:val="22"/>
              </w:rPr>
              <w:t xml:space="preserve">Farmacisti 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della Provincia/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Regionedi.………….…………dal……………………</w:t>
            </w:r>
            <w:proofErr w:type="spellEnd"/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 di Iscrizione </w:t>
            </w:r>
            <w:proofErr w:type="spellStart"/>
            <w:r w:rsidR="001608C1" w:rsidRPr="00E630A0">
              <w:rPr>
                <w:rFonts w:ascii="Arial" w:hAnsi="Arial" w:cs="Arial"/>
                <w:sz w:val="22"/>
                <w:szCs w:val="22"/>
              </w:rPr>
              <w:t>….…………….………</w:t>
            </w:r>
            <w:proofErr w:type="spellEnd"/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593406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 xml:space="preserve">essere in possesso della seguente </w:t>
            </w:r>
            <w:r w:rsidR="001608C1" w:rsidRPr="00E630A0">
              <w:rPr>
                <w:rFonts w:ascii="Arial" w:hAnsi="Arial" w:cs="Arial"/>
                <w:b/>
                <w:sz w:val="22"/>
                <w:szCs w:val="22"/>
              </w:rPr>
              <w:t>specializzazione</w:t>
            </w:r>
            <w:r w:rsidR="001608C1" w:rsidRPr="00E630A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1) Disciplina: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E630A0" w:rsidRDefault="001608C1" w:rsidP="00A96A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conseguita in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data…………………….presso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l’Università di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…………….…………………………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sita 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e che la durata dell</w:t>
            </w:r>
            <w:r w:rsidR="00B864DD">
              <w:rPr>
                <w:rFonts w:ascii="Arial" w:hAnsi="Arial" w:cs="Arial"/>
                <w:sz w:val="22"/>
                <w:szCs w:val="22"/>
              </w:rPr>
              <w:t>a stessa è stata pari ad anni …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e che l'immatricol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azione è avvenuta in data </w:t>
            </w:r>
            <w:proofErr w:type="spellStart"/>
            <w:r w:rsidR="00B864DD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="00B864DD">
              <w:rPr>
                <w:rFonts w:ascii="Arial" w:hAnsi="Arial" w:cs="Arial"/>
                <w:sz w:val="22"/>
                <w:szCs w:val="22"/>
              </w:rPr>
              <w:t>.</w:t>
            </w:r>
            <w:r w:rsidRPr="00E630A0">
              <w:rPr>
                <w:rFonts w:ascii="Arial" w:hAnsi="Arial" w:cs="Arial"/>
                <w:sz w:val="22"/>
                <w:szCs w:val="22"/>
              </w:rPr>
              <w:t>.;</w:t>
            </w:r>
          </w:p>
          <w:p w:rsidR="001608C1" w:rsidRPr="00E630A0" w:rsidRDefault="001608C1" w:rsidP="00A96A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2) Disciplina: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…………….……………………………………………………………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A96A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conseguita in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data………………………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presso l’Università di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………….…………………………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E630A0" w:rsidRDefault="001608C1" w:rsidP="00A96A18">
            <w:pPr>
              <w:spacing w:after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sita in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.............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......</w:t>
            </w:r>
          </w:p>
          <w:p w:rsidR="001608C1" w:rsidRPr="00E630A0" w:rsidRDefault="001608C1" w:rsidP="00A96A18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e che la durata della stessa è stata pari ad anni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e che l'immatricolazione è avvenuta in data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..;</w:t>
            </w: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i/>
                <w:color w:val="000000"/>
              </w:rPr>
            </w:pPr>
            <w:r w:rsidRPr="00E630A0">
              <w:rPr>
                <w:rFonts w:ascii="Arial" w:hAnsi="Arial" w:cs="Arial"/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i/>
                <w:color w:val="000000"/>
              </w:rPr>
            </w:pP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color w:val="000000"/>
              </w:rPr>
            </w:pPr>
            <w:r w:rsidRPr="00E630A0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</w:t>
            </w:r>
            <w:r w:rsidR="00B864DD">
              <w:rPr>
                <w:rFonts w:ascii="Arial" w:hAnsi="Arial" w:cs="Arial"/>
                <w:color w:val="000000"/>
              </w:rPr>
              <w:t>......................</w:t>
            </w:r>
          </w:p>
          <w:p w:rsidR="001608C1" w:rsidRPr="00E630A0" w:rsidRDefault="001608C1" w:rsidP="00A96A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i/>
              </w:rPr>
            </w:pPr>
            <w:r w:rsidRPr="00E630A0">
              <w:rPr>
                <w:rFonts w:ascii="Arial" w:hAnsi="Arial" w:cs="Arial"/>
                <w:i/>
              </w:rPr>
              <w:t>(Per il servizio sanitario prestato all’estero indicare il provvedimento di riconoscimento)</w:t>
            </w: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  <w:i/>
              </w:rPr>
            </w:pPr>
          </w:p>
          <w:p w:rsidR="001608C1" w:rsidRPr="00E630A0" w:rsidRDefault="001608C1" w:rsidP="00A96A18">
            <w:pPr>
              <w:pStyle w:val="ListParagraph1"/>
              <w:tabs>
                <w:tab w:val="left" w:pos="284"/>
              </w:tabs>
              <w:spacing w:before="1"/>
              <w:ind w:left="0" w:right="-53" w:firstLine="0"/>
              <w:rPr>
                <w:rFonts w:ascii="Arial" w:hAnsi="Arial" w:cs="Arial"/>
              </w:rPr>
            </w:pPr>
            <w:proofErr w:type="spellStart"/>
            <w:r w:rsidRPr="00E630A0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proofErr w:type="spellEnd"/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E630A0" w:rsidRDefault="001608C1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profilo </w:t>
            </w:r>
            <w:r w:rsidR="00E66240">
              <w:rPr>
                <w:rFonts w:ascii="Arial" w:hAnsi="Arial" w:cs="Arial"/>
                <w:sz w:val="22"/>
                <w:szCs w:val="22"/>
              </w:rPr>
              <w:t>p</w:t>
            </w:r>
            <w:r w:rsidRPr="00E630A0">
              <w:rPr>
                <w:rFonts w:ascii="Arial" w:hAnsi="Arial" w:cs="Arial"/>
                <w:sz w:val="22"/>
                <w:szCs w:val="22"/>
              </w:rPr>
              <w:t>rofessionale: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dal………………………………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(indicare giorno, mese, anno) a tutt’oggi 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(località)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…………………………….via……………………………………………………….………………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E630A0" w:rsidRDefault="009B5495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P.O. /</w:t>
            </w:r>
            <w:r w:rsidR="003F39BE" w:rsidRPr="00E630A0">
              <w:rPr>
                <w:rFonts w:ascii="Arial" w:hAnsi="Arial" w:cs="Arial"/>
                <w:sz w:val="22"/>
                <w:szCs w:val="22"/>
              </w:rPr>
              <w:t>Distretto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E630A0" w:rsidRDefault="000C3C88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PEC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A96A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E630A0">
              <w:rPr>
                <w:rFonts w:ascii="Arial" w:hAnsi="Arial" w:cs="Arial"/>
                <w:i/>
                <w:sz w:val="22"/>
                <w:szCs w:val="22"/>
              </w:rPr>
              <w:t>(ad es</w:t>
            </w:r>
            <w:r w:rsidR="00D85976" w:rsidRPr="00E630A0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E630A0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dal ____________al_____________motivo…………………………………………………</w:t>
            </w:r>
            <w:r w:rsidR="000C3C88"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>(indicare esattamente la qualifica rivestita)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4C1929" w:rsidRPr="00E630A0" w:rsidRDefault="004C1929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1929" w:rsidRPr="00E630A0" w:rsidRDefault="004C1929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E630A0" w:rsidRDefault="00593406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Di </w:t>
            </w:r>
            <w:r w:rsidR="001608C1" w:rsidRPr="00E630A0">
              <w:rPr>
                <w:rFonts w:ascii="Arial" w:hAnsi="Arial" w:cs="Arial"/>
                <w:b/>
                <w:sz w:val="22"/>
                <w:szCs w:val="22"/>
              </w:rPr>
              <w:t>avere prestato servizio con rapporto di lavoro subordinato,in qualità di: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profilo </w:t>
            </w:r>
            <w:r w:rsidR="00B864DD">
              <w:rPr>
                <w:rFonts w:ascii="Arial" w:hAnsi="Arial" w:cs="Arial"/>
                <w:sz w:val="22"/>
                <w:szCs w:val="22"/>
              </w:rPr>
              <w:t>p</w:t>
            </w:r>
            <w:r w:rsidRPr="00E630A0">
              <w:rPr>
                <w:rFonts w:ascii="Arial" w:hAnsi="Arial" w:cs="Arial"/>
                <w:sz w:val="22"/>
                <w:szCs w:val="22"/>
              </w:rPr>
              <w:t>rofessionale: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disciplina: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lastRenderedPageBreak/>
              <w:t>dal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………………………………al…………………………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(indicare giorno, mese, anno)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 rapporto a tempo: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determinato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indeterminato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tipologia: 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definito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pieno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9B5495" w:rsidRPr="00E630A0" w:rsidRDefault="009B5495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</w:p>
          <w:p w:rsidR="009B5495" w:rsidRPr="00E630A0" w:rsidRDefault="009B5495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(località)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…………………………….via……………………………………………………….………………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E630A0" w:rsidRDefault="003F39BE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P.O. /Distretto</w:t>
            </w:r>
            <w:r w:rsidR="009B5495"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="009B5495"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="009B5495"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9B5495" w:rsidRPr="00E630A0" w:rsidRDefault="009B5495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PEC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0C3C88" w:rsidRPr="00E630A0" w:rsidRDefault="000C3C88" w:rsidP="00A96A18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A96A1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con interruzione dal servizio </w:t>
            </w:r>
            <w:r w:rsidRPr="00E630A0">
              <w:rPr>
                <w:rFonts w:ascii="Arial" w:hAnsi="Arial" w:cs="Arial"/>
                <w:i/>
                <w:sz w:val="22"/>
                <w:szCs w:val="22"/>
              </w:rPr>
              <w:t xml:space="preserve">(ad </w:t>
            </w:r>
            <w:proofErr w:type="spellStart"/>
            <w:r w:rsidRPr="00E630A0">
              <w:rPr>
                <w:rFonts w:ascii="Arial" w:hAnsi="Arial" w:cs="Arial"/>
                <w:i/>
                <w:sz w:val="22"/>
                <w:szCs w:val="22"/>
              </w:rPr>
              <w:t>es</w:t>
            </w:r>
            <w:proofErr w:type="spellEnd"/>
            <w:r w:rsidRPr="00E630A0">
              <w:rPr>
                <w:rFonts w:ascii="Arial" w:hAnsi="Arial" w:cs="Arial"/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dal ____________al_____________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E630A0">
              <w:rPr>
                <w:rFonts w:ascii="Arial" w:hAnsi="Arial" w:cs="Arial"/>
                <w:sz w:val="22"/>
                <w:szCs w:val="22"/>
              </w:rPr>
              <w:t>otivo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..…</w:t>
            </w:r>
          </w:p>
          <w:p w:rsidR="001608C1" w:rsidRPr="00E630A0" w:rsidRDefault="001608C1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risoluzione. Duplicare il riquadro ad ogni variazione)</w:t>
            </w:r>
          </w:p>
          <w:p w:rsidR="001608C1" w:rsidRPr="00E630A0" w:rsidRDefault="001608C1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A96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A96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E630A0" w:rsidRDefault="001608C1" w:rsidP="00A96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DA51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E630A0">
              <w:rPr>
                <w:rFonts w:ascii="Arial" w:hAnsi="Arial" w:cs="Arial"/>
                <w:b/>
                <w:sz w:val="22"/>
                <w:szCs w:val="22"/>
                <w:u w:val="single"/>
              </w:rPr>
              <w:t>non subordinato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>, in qualità di:</w:t>
            </w:r>
          </w:p>
          <w:p w:rsidR="001608C1" w:rsidRPr="00E630A0" w:rsidRDefault="001608C1" w:rsidP="008146BD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profilo professionale: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disciplina: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con rapporto: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libero professionale 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autonomo                  </w:t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collaborazione</w:t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altro…………………………………………………………………………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tab/>
            </w:r>
            <w:r w:rsidRPr="00E630A0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impegno per ore ____________settimanali</w:t>
            </w:r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presso: (Azienda Sanitaria, Ente, privati, cc.)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proofErr w:type="spellEnd"/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8D0D2B">
            <w:pPr>
              <w:spacing w:line="276" w:lineRule="auto"/>
              <w:ind w:left="76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di (località)</w:t>
            </w:r>
            <w:r w:rsidR="00B864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...…..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via……………………………………………………….…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7160F1">
            <w:pPr>
              <w:ind w:lef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>Soggiorni studio/addestramento presso: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(soggiorni di studio o di addestramento professionale per attività attinenti alla disciplina in rilevanti strutture italiane o estere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E630A0">
              <w:rPr>
                <w:rFonts w:ascii="Arial" w:hAnsi="Arial" w:cs="Arial"/>
                <w:sz w:val="22"/>
                <w:szCs w:val="22"/>
              </w:rPr>
              <w:t>con esclusione dei tirocini obbligatori).</w:t>
            </w:r>
          </w:p>
          <w:p w:rsidR="001608C1" w:rsidRPr="00E630A0" w:rsidRDefault="001608C1" w:rsidP="005807EC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E630A0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di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 (prov. ….) Via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_  n.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1608C1" w:rsidRPr="00E630A0" w:rsidRDefault="001608C1" w:rsidP="00B12B50">
            <w:pPr>
              <w:pStyle w:val="Intestazione"/>
              <w:spacing w:line="360" w:lineRule="auto"/>
              <w:ind w:right="-442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con impegno settimanale pari a ore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descrizione attività svolta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…………………………………………….……………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proofErr w:type="spellEnd"/>
          </w:p>
          <w:p w:rsidR="001608C1" w:rsidRDefault="001608C1" w:rsidP="00B864D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.…………………….….…………………………………………………………………………………………………………………..…..………………………………………………</w:t>
            </w:r>
            <w:r w:rsidR="00B864D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…………………………………………………………………..…..</w:t>
            </w:r>
          </w:p>
          <w:p w:rsidR="0038475C" w:rsidRPr="00E630A0" w:rsidRDefault="0038475C" w:rsidP="00B864D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  <w:p w:rsidR="00B10008" w:rsidRDefault="00B10008" w:rsidP="0038475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  <w:p w:rsidR="0038475C" w:rsidRPr="00E630A0" w:rsidRDefault="0038475C" w:rsidP="0038475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38475C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E630A0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306033">
            <w:pPr>
              <w:pStyle w:val="Corpodeltes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Specifici corsi di formazione manageriale o Master Universitari (indicare primo/secondo livello - in caso di omessa indicazione sarà valutato come corso di formazione manageriale):</w:t>
            </w:r>
          </w:p>
          <w:p w:rsidR="001608C1" w:rsidRPr="00E630A0" w:rsidRDefault="001608C1" w:rsidP="00306033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titolo </w:t>
            </w:r>
            <w:proofErr w:type="spellStart"/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proofErr w:type="spellEnd"/>
          </w:p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dal…………………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al……………………………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 (indicare giorno/mese/anno)</w:t>
            </w:r>
          </w:p>
          <w:p w:rsidR="000C3C88" w:rsidRPr="00E630A0" w:rsidRDefault="000C3C88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numero ore complessivo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r w:rsidR="0038475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proofErr w:type="spellEnd"/>
          </w:p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presso………………………………………………………………………………………………………………</w:t>
            </w:r>
            <w:proofErr w:type="spellEnd"/>
            <w:r w:rsidR="001A228F"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38475C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 w:rsidRPr="00E630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Aver svolto attività didattica:</w:t>
            </w: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si valuta </w:t>
            </w:r>
            <w:r w:rsidRPr="00E630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solamente</w:t>
            </w: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non l’insegnamento a corsi di aggiornamento professionale.</w:t>
            </w:r>
          </w:p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presso…………………………………</w:t>
            </w:r>
            <w:r w:rsidR="0038475C">
              <w:rPr>
                <w:rFonts w:ascii="Arial" w:hAnsi="Arial" w:cs="Arial"/>
                <w:sz w:val="22"/>
                <w:szCs w:val="22"/>
              </w:rPr>
              <w:t>.……………………………………………………………………………</w:t>
            </w:r>
            <w:proofErr w:type="spellEnd"/>
          </w:p>
          <w:p w:rsidR="001608C1" w:rsidRPr="00E630A0" w:rsidRDefault="001608C1" w:rsidP="008146BD">
            <w:pPr>
              <w:pStyle w:val="Corpodeltes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corso per il conseguimento del titolo di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…………….………………………………………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insegnamento……………………………………………………………………………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A.A./A.S.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... n. ore</w:t>
            </w:r>
            <w:r w:rsidR="0038475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 (specificare se complessive o settimanali)</w:t>
            </w:r>
          </w:p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8228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04F9" w:rsidRDefault="001608C1" w:rsidP="004404F9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t>Partecipazione a corsi, congressi, convegni e semina</w:t>
            </w:r>
            <w:r w:rsidR="004404F9">
              <w:rPr>
                <w:rFonts w:ascii="Arial" w:hAnsi="Arial" w:cs="Arial"/>
                <w:b/>
                <w:sz w:val="22"/>
                <w:szCs w:val="22"/>
              </w:rPr>
              <w:t>ri, anche effettuati all’estero.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>Non si valutano idoneità e tirocini.</w:t>
            </w:r>
            <w:r w:rsidR="004404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404F9" w:rsidRDefault="004404F9" w:rsidP="004404F9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608C1" w:rsidRPr="004404F9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1608C1" w:rsidRPr="004404F9" w:rsidRDefault="001608C1" w:rsidP="004404F9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404F9">
              <w:rPr>
                <w:rFonts w:ascii="Arial" w:hAnsi="Arial" w:cs="Arial"/>
                <w:sz w:val="22"/>
                <w:szCs w:val="22"/>
              </w:rPr>
              <w:t>□ CORSO   □ CONGRESSO  □ CONVEGNO</w:t>
            </w:r>
            <w:r w:rsidR="004404F9" w:rsidRPr="004404F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404F9">
              <w:rPr>
                <w:rFonts w:ascii="Arial" w:hAnsi="Arial" w:cs="Arial"/>
                <w:sz w:val="22"/>
                <w:szCs w:val="22"/>
              </w:rPr>
              <w:t>□ EVENTO FORMATIVO   □  SEMINARIO</w:t>
            </w:r>
            <w:r w:rsidR="004404F9" w:rsidRPr="00440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4F9">
              <w:rPr>
                <w:rFonts w:ascii="Arial" w:hAnsi="Arial" w:cs="Arial"/>
                <w:sz w:val="22"/>
                <w:szCs w:val="22"/>
              </w:rPr>
              <w:t>□ (ALTRO) ___________</w:t>
            </w:r>
          </w:p>
          <w:p w:rsidR="001608C1" w:rsidRPr="00E630A0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In qualità di   □  RELATORE  □ DOCENTE   </w:t>
            </w:r>
            <w:r w:rsidR="004404F9" w:rsidRPr="00E630A0">
              <w:rPr>
                <w:rFonts w:ascii="Arial" w:hAnsi="Arial" w:cs="Arial"/>
                <w:sz w:val="22"/>
                <w:szCs w:val="22"/>
              </w:rPr>
              <w:t>□</w:t>
            </w:r>
            <w:r w:rsidR="004404F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04F9">
              <w:rPr>
                <w:rFonts w:ascii="Arial" w:hAnsi="Arial" w:cs="Arial"/>
                <w:sz w:val="22"/>
                <w:szCs w:val="22"/>
              </w:rPr>
              <w:t>UDITORE</w:t>
            </w:r>
          </w:p>
          <w:p w:rsidR="004404F9" w:rsidRDefault="004404F9" w:rsidP="00F809C3">
            <w:pPr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F809C3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331FD" w:rsidRPr="00E630A0" w:rsidRDefault="004404F9" w:rsidP="00F809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331FD" w:rsidRPr="00E630A0">
              <w:rPr>
                <w:rFonts w:ascii="Arial" w:hAnsi="Arial" w:cs="Arial"/>
                <w:sz w:val="22"/>
                <w:szCs w:val="22"/>
              </w:rPr>
              <w:t xml:space="preserve">itolo </w:t>
            </w:r>
            <w:proofErr w:type="spellStart"/>
            <w:r w:rsidR="00F331FD"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proofErr w:type="spellEnd"/>
            <w:r w:rsidR="00F331FD"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1608C1" w:rsidRPr="00E630A0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4B124B" w:rsidRPr="00E630A0">
              <w:rPr>
                <w:rFonts w:ascii="Arial" w:hAnsi="Arial" w:cs="Arial"/>
                <w:sz w:val="22"/>
                <w:szCs w:val="22"/>
              </w:rPr>
              <w:t>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</w:t>
            </w:r>
            <w:r w:rsidR="004404F9">
              <w:rPr>
                <w:rFonts w:ascii="Arial" w:hAnsi="Arial" w:cs="Arial"/>
                <w:sz w:val="22"/>
                <w:szCs w:val="22"/>
              </w:rPr>
              <w:t>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</w:t>
            </w:r>
            <w:r w:rsidR="004404F9">
              <w:rPr>
                <w:rFonts w:ascii="Arial" w:hAnsi="Arial" w:cs="Arial"/>
                <w:sz w:val="22"/>
                <w:szCs w:val="22"/>
              </w:rPr>
              <w:t>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1608C1" w:rsidRPr="00E630A0" w:rsidRDefault="001608C1" w:rsidP="00F809C3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Specificare se l’attività formativa è ECM  </w:t>
            </w:r>
            <w:r w:rsidR="004404F9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□      -       no □</w:t>
            </w:r>
          </w:p>
          <w:p w:rsidR="001608C1" w:rsidRPr="00E630A0" w:rsidRDefault="001608C1" w:rsidP="00F809C3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Default="001608C1" w:rsidP="00A61B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404F9" w:rsidRDefault="004404F9" w:rsidP="004404F9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404F9">
              <w:rPr>
                <w:rFonts w:ascii="Arial" w:hAnsi="Arial" w:cs="Arial"/>
                <w:sz w:val="22"/>
                <w:szCs w:val="22"/>
              </w:rPr>
              <w:t xml:space="preserve">Tipologia evento (specificare e barrare casella interessata)  </w:t>
            </w:r>
          </w:p>
          <w:p w:rsidR="004404F9" w:rsidRPr="004404F9" w:rsidRDefault="004404F9" w:rsidP="004404F9">
            <w:pPr>
              <w:pStyle w:val="Corpodeltesto"/>
              <w:rPr>
                <w:rFonts w:ascii="Arial" w:hAnsi="Arial" w:cs="Arial"/>
                <w:sz w:val="22"/>
                <w:szCs w:val="22"/>
              </w:rPr>
            </w:pPr>
            <w:r w:rsidRPr="004404F9">
              <w:rPr>
                <w:rFonts w:ascii="Arial" w:hAnsi="Arial" w:cs="Arial"/>
                <w:sz w:val="22"/>
                <w:szCs w:val="22"/>
              </w:rPr>
              <w:t>□ CORSO   □ CONGRESSO  □ CONVEGNO     □ EVENTO FORMATIVO   □  SEMINARIO □ (ALTRO) ___________</w:t>
            </w:r>
          </w:p>
          <w:p w:rsidR="004404F9" w:rsidRPr="00E630A0" w:rsidRDefault="004404F9" w:rsidP="00440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In qualità di   □  RELATORE  □ DOCENTE   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UDITORE</w:t>
            </w:r>
          </w:p>
          <w:p w:rsidR="004404F9" w:rsidRDefault="004404F9" w:rsidP="004404F9">
            <w:pPr>
              <w:rPr>
                <w:rFonts w:ascii="Arial" w:hAnsi="Arial" w:cs="Arial"/>
                <w:sz w:val="22"/>
                <w:szCs w:val="22"/>
              </w:rPr>
            </w:pPr>
          </w:p>
          <w:p w:rsidR="004404F9" w:rsidRPr="00E630A0" w:rsidRDefault="004404F9" w:rsidP="004404F9">
            <w:pPr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Ente organizzatore 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404F9" w:rsidRPr="00E630A0" w:rsidRDefault="004404F9" w:rsidP="004404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itolo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4404F9" w:rsidRPr="00E630A0" w:rsidRDefault="004404F9" w:rsidP="00440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.. (durata) n. giorni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 xml:space="preserve">.. ore </w:t>
            </w:r>
            <w:proofErr w:type="spellStart"/>
            <w:r w:rsidRPr="00E630A0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r w:rsidRPr="00E630A0">
              <w:rPr>
                <w:rFonts w:ascii="Arial" w:hAnsi="Arial" w:cs="Arial"/>
                <w:sz w:val="22"/>
                <w:szCs w:val="22"/>
              </w:rPr>
              <w:t>……</w:t>
            </w:r>
            <w:proofErr w:type="spellEnd"/>
            <w:r w:rsidRPr="00E630A0">
              <w:rPr>
                <w:rFonts w:ascii="Arial" w:hAnsi="Arial" w:cs="Arial"/>
                <w:sz w:val="22"/>
                <w:szCs w:val="22"/>
              </w:rPr>
              <w:t>..…..</w:t>
            </w:r>
          </w:p>
          <w:p w:rsidR="004404F9" w:rsidRPr="00E630A0" w:rsidRDefault="004404F9" w:rsidP="004404F9">
            <w:pPr>
              <w:tabs>
                <w:tab w:val="left" w:pos="38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 xml:space="preserve">Specificare se l’attività formativa è ECM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630A0">
              <w:rPr>
                <w:rFonts w:ascii="Arial" w:hAnsi="Arial" w:cs="Arial"/>
                <w:sz w:val="22"/>
                <w:szCs w:val="22"/>
              </w:rPr>
              <w:t xml:space="preserve"> si □      -       no □</w:t>
            </w:r>
          </w:p>
          <w:p w:rsidR="004404F9" w:rsidRPr="00E630A0" w:rsidRDefault="004404F9" w:rsidP="004404F9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Specificare se con test o esame finale          si □      -       no □</w:t>
            </w:r>
          </w:p>
          <w:p w:rsidR="001608C1" w:rsidRPr="00E630A0" w:rsidRDefault="001608C1" w:rsidP="004404F9">
            <w:pPr>
              <w:ind w:left="3598" w:hanging="359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6B6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1608C1" w:rsidRPr="00E630A0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E630A0">
              <w:rPr>
                <w:rFonts w:ascii="Arial" w:hAnsi="Arial" w:cs="Arial"/>
                <w:b/>
                <w:i/>
                <w:u w:val="single"/>
              </w:rPr>
              <w:t xml:space="preserve">DA PRODURRE IN ORIGINALE </w:t>
            </w:r>
          </w:p>
          <w:p w:rsidR="001608C1" w:rsidRPr="00E630A0" w:rsidRDefault="001608C1" w:rsidP="0002575A">
            <w:pPr>
              <w:pStyle w:val="Intestazione"/>
              <w:jc w:val="center"/>
              <w:rPr>
                <w:rFonts w:ascii="Arial" w:hAnsi="Arial" w:cs="Arial"/>
                <w:b/>
                <w:i/>
                <w:u w:val="single"/>
              </w:rPr>
            </w:pPr>
          </w:p>
          <w:p w:rsidR="004404F9" w:rsidRDefault="004404F9" w:rsidP="001643DE">
            <w:pPr>
              <w:pStyle w:val="Intestazion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E630A0" w:rsidRDefault="001608C1" w:rsidP="004404F9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630A0">
              <w:rPr>
                <w:rFonts w:ascii="Arial" w:hAnsi="Arial" w:cs="Arial"/>
                <w:b/>
                <w:sz w:val="22"/>
                <w:szCs w:val="22"/>
              </w:rPr>
              <w:lastRenderedPageBreak/>
              <w:t>Elenco d</w:t>
            </w:r>
            <w:r w:rsidR="004404F9">
              <w:rPr>
                <w:rFonts w:ascii="Arial" w:hAnsi="Arial" w:cs="Arial"/>
                <w:b/>
                <w:sz w:val="22"/>
                <w:szCs w:val="22"/>
              </w:rPr>
              <w:t xml:space="preserve">elle </w:t>
            </w:r>
            <w:r w:rsidRPr="00E630A0">
              <w:rPr>
                <w:rFonts w:ascii="Arial" w:hAnsi="Arial" w:cs="Arial"/>
                <w:b/>
                <w:sz w:val="22"/>
                <w:szCs w:val="22"/>
              </w:rPr>
              <w:t>pubblicazioni da allegare, (</w:t>
            </w: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 w:rsidR="00E24ADB"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precisando</w:t>
            </w:r>
            <w:r w:rsidR="00E24ADB" w:rsidRPr="00E630A0">
              <w:rPr>
                <w:rFonts w:ascii="Arial" w:hAnsi="Arial" w:cs="Arial"/>
                <w:sz w:val="22"/>
                <w:szCs w:val="22"/>
              </w:rPr>
              <w:t>, per ciascuna pubblicazione, anche il nome completo della rivista</w:t>
            </w:r>
            <w:r w:rsidRPr="00E630A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):</w:t>
            </w:r>
          </w:p>
          <w:p w:rsidR="001608C1" w:rsidRPr="00E630A0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……………………………………………………………………………………………………………………………………………………………………………………….…………………….……</w:t>
            </w:r>
          </w:p>
          <w:p w:rsidR="001608C1" w:rsidRPr="00E630A0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rFonts w:ascii="Arial" w:hAnsi="Arial" w:cs="Arial"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……………………………………………………………………………………………………………………………………………………………………………………………….………….………</w:t>
            </w:r>
          </w:p>
          <w:p w:rsidR="001608C1" w:rsidRPr="00E630A0" w:rsidRDefault="001608C1" w:rsidP="008146BD">
            <w:pPr>
              <w:pStyle w:val="Trattino"/>
              <w:ind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8146BD">
            <w:pPr>
              <w:pStyle w:val="Corpodeltesto"/>
              <w:rPr>
                <w:rFonts w:ascii="Arial" w:hAnsi="Arial" w:cs="Arial"/>
                <w:i/>
                <w:sz w:val="22"/>
                <w:szCs w:val="22"/>
              </w:rPr>
            </w:pPr>
            <w:r w:rsidRPr="00E630A0">
              <w:rPr>
                <w:rFonts w:ascii="Arial" w:hAnsi="Arial" w:cs="Arial"/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E630A0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E630A0" w:rsidRDefault="001608C1" w:rsidP="00814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630A0" w:rsidRDefault="001608C1" w:rsidP="008146BD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  <w:p w:rsidR="001608C1" w:rsidRPr="00E630A0" w:rsidRDefault="001608C1" w:rsidP="00057EAC">
            <w:pPr>
              <w:pStyle w:val="Trattino"/>
              <w:ind w:left="16" w:right="-6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08C1" w:rsidRPr="00E630A0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08C1" w:rsidRPr="00E630A0" w:rsidRDefault="001608C1" w:rsidP="004404F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E630A0">
        <w:rPr>
          <w:rFonts w:ascii="Arial" w:hAnsi="Arial" w:cs="Arial"/>
          <w:bCs/>
          <w:sz w:val="22"/>
          <w:szCs w:val="22"/>
        </w:rPr>
        <w:t>di accettare, senza riserve, tutte le norme contenute nel bando relativo alla selezione in oggetto;</w:t>
      </w:r>
    </w:p>
    <w:p w:rsidR="001608C1" w:rsidRPr="00E630A0" w:rsidRDefault="001608C1" w:rsidP="004404F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E630A0">
        <w:rPr>
          <w:rFonts w:ascii="Arial" w:hAnsi="Arial" w:cs="Arial"/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E630A0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E630A0">
        <w:rPr>
          <w:rFonts w:ascii="Arial" w:hAnsi="Arial" w:cs="Arial"/>
          <w:bCs/>
          <w:sz w:val="22"/>
          <w:szCs w:val="22"/>
        </w:rPr>
        <w:t xml:space="preserve">. n. 196 del 30 giugno 2003 e </w:t>
      </w:r>
      <w:proofErr w:type="spellStart"/>
      <w:r w:rsidRPr="00E630A0">
        <w:rPr>
          <w:rFonts w:ascii="Arial" w:hAnsi="Arial" w:cs="Arial"/>
          <w:bCs/>
          <w:sz w:val="22"/>
          <w:szCs w:val="22"/>
        </w:rPr>
        <w:t>s</w:t>
      </w:r>
      <w:r w:rsidR="00093F20" w:rsidRPr="00E630A0">
        <w:rPr>
          <w:rFonts w:ascii="Arial" w:hAnsi="Arial" w:cs="Arial"/>
          <w:bCs/>
          <w:sz w:val="22"/>
          <w:szCs w:val="22"/>
        </w:rPr>
        <w:t>s</w:t>
      </w:r>
      <w:r w:rsidRPr="00E630A0">
        <w:rPr>
          <w:rFonts w:ascii="Arial" w:hAnsi="Arial" w:cs="Arial"/>
          <w:bCs/>
          <w:sz w:val="22"/>
          <w:szCs w:val="22"/>
        </w:rPr>
        <w:t>.m</w:t>
      </w:r>
      <w:r w:rsidR="00093F20" w:rsidRPr="00E630A0">
        <w:rPr>
          <w:rFonts w:ascii="Arial" w:hAnsi="Arial" w:cs="Arial"/>
          <w:bCs/>
          <w:sz w:val="22"/>
          <w:szCs w:val="22"/>
        </w:rPr>
        <w:t>m</w:t>
      </w:r>
      <w:r w:rsidRPr="00E630A0">
        <w:rPr>
          <w:rFonts w:ascii="Arial" w:hAnsi="Arial" w:cs="Arial"/>
          <w:bCs/>
          <w:sz w:val="22"/>
          <w:szCs w:val="22"/>
        </w:rPr>
        <w:t>.i</w:t>
      </w:r>
      <w:r w:rsidR="00093F20" w:rsidRPr="00E630A0">
        <w:rPr>
          <w:rFonts w:ascii="Arial" w:hAnsi="Arial" w:cs="Arial"/>
          <w:bCs/>
          <w:sz w:val="22"/>
          <w:szCs w:val="22"/>
        </w:rPr>
        <w:t>i</w:t>
      </w:r>
      <w:r w:rsidRPr="00E630A0">
        <w:rPr>
          <w:rFonts w:ascii="Arial" w:hAnsi="Arial" w:cs="Arial"/>
          <w:bCs/>
          <w:sz w:val="22"/>
          <w:szCs w:val="22"/>
        </w:rPr>
        <w:t>.</w:t>
      </w:r>
      <w:proofErr w:type="spellEnd"/>
      <w:r w:rsidRPr="00E630A0">
        <w:rPr>
          <w:rFonts w:ascii="Arial" w:hAnsi="Arial" w:cs="Arial"/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 w:rsidRPr="00E630A0">
        <w:rPr>
          <w:rFonts w:ascii="Arial" w:hAnsi="Arial" w:cs="Arial"/>
          <w:bCs/>
          <w:sz w:val="22"/>
          <w:szCs w:val="22"/>
        </w:rPr>
        <w:t>zato, comunicati all’Azienda A</w:t>
      </w:r>
      <w:r w:rsidR="004404F9">
        <w:rPr>
          <w:rFonts w:ascii="Arial" w:hAnsi="Arial" w:cs="Arial"/>
          <w:bCs/>
          <w:sz w:val="22"/>
          <w:szCs w:val="22"/>
        </w:rPr>
        <w:t>SL Medio Campidano</w:t>
      </w:r>
      <w:r w:rsidRPr="00E630A0">
        <w:rPr>
          <w:rFonts w:ascii="Arial" w:hAnsi="Arial" w:cs="Arial"/>
          <w:bCs/>
          <w:sz w:val="22"/>
          <w:szCs w:val="22"/>
        </w:rPr>
        <w:t>, è finalizzato unicamente all’espletamento della procedura selettiva prevista per il conferimento dell’incarico</w:t>
      </w:r>
      <w:r w:rsidR="00093F20" w:rsidRPr="00E630A0">
        <w:rPr>
          <w:rFonts w:ascii="Arial" w:hAnsi="Arial" w:cs="Arial"/>
          <w:bCs/>
          <w:sz w:val="22"/>
          <w:szCs w:val="22"/>
        </w:rPr>
        <w:t xml:space="preserve">,come specificato nella </w:t>
      </w:r>
      <w:r w:rsidR="00093F20" w:rsidRPr="00E630A0">
        <w:rPr>
          <w:rFonts w:ascii="Arial" w:hAnsi="Arial" w:cs="Arial"/>
          <w:b/>
          <w:sz w:val="22"/>
          <w:szCs w:val="22"/>
        </w:rPr>
        <w:t xml:space="preserve">INFORMATIVA PRIVACY, </w:t>
      </w:r>
      <w:r w:rsidR="00093F20" w:rsidRPr="00E630A0">
        <w:rPr>
          <w:rFonts w:ascii="Arial" w:hAnsi="Arial" w:cs="Arial"/>
          <w:sz w:val="22"/>
          <w:szCs w:val="22"/>
        </w:rPr>
        <w:t>allegata all’avviso di selezione</w:t>
      </w:r>
      <w:r w:rsidRPr="00E630A0">
        <w:rPr>
          <w:rFonts w:ascii="Arial" w:hAnsi="Arial" w:cs="Arial"/>
          <w:bCs/>
          <w:sz w:val="22"/>
          <w:szCs w:val="22"/>
        </w:rPr>
        <w:t>;</w:t>
      </w:r>
    </w:p>
    <w:p w:rsidR="001608C1" w:rsidRPr="00E630A0" w:rsidRDefault="001608C1" w:rsidP="004404F9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ind w:left="0" w:hanging="284"/>
        <w:jc w:val="both"/>
        <w:rPr>
          <w:rFonts w:ascii="Arial" w:hAnsi="Arial" w:cs="Arial"/>
          <w:bCs/>
          <w:sz w:val="22"/>
          <w:szCs w:val="22"/>
        </w:rPr>
      </w:pPr>
      <w:r w:rsidRPr="00E630A0">
        <w:rPr>
          <w:rFonts w:ascii="Arial" w:hAnsi="Arial" w:cs="Arial"/>
          <w:bCs/>
          <w:sz w:val="22"/>
          <w:szCs w:val="22"/>
        </w:rPr>
        <w:t>di essere informato che ogni comunicazione relativa alla presente selezione verrà fatt</w:t>
      </w:r>
      <w:r w:rsidR="00611C97" w:rsidRPr="00E630A0">
        <w:rPr>
          <w:rFonts w:ascii="Arial" w:hAnsi="Arial" w:cs="Arial"/>
          <w:bCs/>
          <w:sz w:val="22"/>
          <w:szCs w:val="22"/>
        </w:rPr>
        <w:t xml:space="preserve">a all’indirizzo </w:t>
      </w:r>
      <w:proofErr w:type="spellStart"/>
      <w:r w:rsidR="00611C97" w:rsidRPr="00E630A0">
        <w:rPr>
          <w:rFonts w:ascii="Arial" w:hAnsi="Arial" w:cs="Arial"/>
          <w:bCs/>
          <w:sz w:val="22"/>
          <w:szCs w:val="22"/>
        </w:rPr>
        <w:t>P.E.C.</w:t>
      </w:r>
      <w:proofErr w:type="spellEnd"/>
      <w:r w:rsidR="00611C97" w:rsidRPr="00E630A0">
        <w:rPr>
          <w:rFonts w:ascii="Arial" w:hAnsi="Arial" w:cs="Arial"/>
          <w:bCs/>
          <w:sz w:val="22"/>
          <w:szCs w:val="22"/>
        </w:rPr>
        <w:t xml:space="preserve"> precedentemente indicato;</w:t>
      </w:r>
    </w:p>
    <w:p w:rsidR="00093F20" w:rsidRPr="00E630A0" w:rsidRDefault="00093F20" w:rsidP="00093F20">
      <w:pPr>
        <w:pStyle w:val="Corpodeltesto"/>
        <w:suppressAutoHyphens/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4C1929" w:rsidRPr="00E630A0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E630A0">
        <w:rPr>
          <w:sz w:val="22"/>
          <w:szCs w:val="22"/>
        </w:rPr>
        <w:t xml:space="preserve">Luogo, data _________________________            </w:t>
      </w:r>
    </w:p>
    <w:p w:rsidR="001608C1" w:rsidRDefault="001608C1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Firma___________________________________</w:t>
      </w:r>
    </w:p>
    <w:p w:rsidR="00E66240" w:rsidRDefault="00E66240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E66240" w:rsidRPr="00E630A0" w:rsidRDefault="00E66240" w:rsidP="004C1929">
      <w:pPr>
        <w:pStyle w:val="Default"/>
        <w:spacing w:line="360" w:lineRule="auto"/>
        <w:ind w:left="4248" w:firstLine="708"/>
        <w:jc w:val="both"/>
        <w:rPr>
          <w:sz w:val="22"/>
          <w:szCs w:val="22"/>
        </w:rPr>
      </w:pPr>
    </w:p>
    <w:p w:rsidR="00F331FD" w:rsidRPr="00E630A0" w:rsidRDefault="00F331FD" w:rsidP="00EE4691">
      <w:pPr>
        <w:pStyle w:val="Default"/>
        <w:spacing w:line="360" w:lineRule="auto"/>
        <w:jc w:val="both"/>
        <w:rPr>
          <w:sz w:val="22"/>
          <w:szCs w:val="22"/>
        </w:rPr>
      </w:pPr>
    </w:p>
    <w:p w:rsidR="001608C1" w:rsidRPr="00E630A0" w:rsidRDefault="001608C1" w:rsidP="00EE4691">
      <w:pPr>
        <w:pStyle w:val="Default"/>
        <w:spacing w:line="360" w:lineRule="auto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Allega alla presente:</w:t>
      </w:r>
    </w:p>
    <w:p w:rsidR="001608C1" w:rsidRPr="00E630A0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 xml:space="preserve">□ curriculum formativo e professionale, </w:t>
      </w:r>
      <w:r w:rsidR="00093F20" w:rsidRPr="00E630A0">
        <w:rPr>
          <w:sz w:val="22"/>
          <w:szCs w:val="22"/>
        </w:rPr>
        <w:t xml:space="preserve">documentato ai sensi dell’art. 10 punto 3, delle citate linee guida regionali, come indicato nel bando di selezione, datato e firmato, </w:t>
      </w:r>
      <w:r w:rsidRPr="00E630A0">
        <w:rPr>
          <w:sz w:val="22"/>
          <w:szCs w:val="22"/>
        </w:rPr>
        <w:t>reso sotto forma di dichiarazione sostitutiva;</w:t>
      </w:r>
    </w:p>
    <w:p w:rsidR="001608C1" w:rsidRPr="00E630A0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□ d</w:t>
      </w:r>
      <w:r w:rsidR="001608C1" w:rsidRPr="00E630A0">
        <w:rPr>
          <w:sz w:val="22"/>
          <w:szCs w:val="22"/>
        </w:rPr>
        <w:t>ichiarazione sostitutiva di certificazioni di __</w:t>
      </w:r>
      <w:r w:rsidR="007607D7" w:rsidRPr="00E630A0">
        <w:rPr>
          <w:sz w:val="22"/>
          <w:szCs w:val="22"/>
        </w:rPr>
        <w:t>__</w:t>
      </w:r>
      <w:r w:rsidR="004C1929" w:rsidRPr="00E630A0">
        <w:rPr>
          <w:sz w:val="22"/>
          <w:szCs w:val="22"/>
        </w:rPr>
        <w:t>__________</w:t>
      </w:r>
      <w:r w:rsidR="007607D7" w:rsidRPr="00E630A0">
        <w:rPr>
          <w:sz w:val="22"/>
          <w:szCs w:val="22"/>
        </w:rPr>
        <w:t>_____</w:t>
      </w:r>
      <w:r w:rsidR="001608C1" w:rsidRPr="00E630A0">
        <w:rPr>
          <w:sz w:val="22"/>
          <w:szCs w:val="22"/>
        </w:rPr>
        <w:t>___</w:t>
      </w:r>
      <w:r w:rsidR="007607D7" w:rsidRPr="00E630A0">
        <w:rPr>
          <w:sz w:val="22"/>
          <w:szCs w:val="22"/>
        </w:rPr>
        <w:t>___</w:t>
      </w:r>
      <w:r w:rsidR="001608C1" w:rsidRPr="00E630A0">
        <w:rPr>
          <w:sz w:val="22"/>
          <w:szCs w:val="22"/>
        </w:rPr>
        <w:t>;</w:t>
      </w:r>
    </w:p>
    <w:p w:rsidR="001608C1" w:rsidRPr="00E630A0" w:rsidRDefault="00093F20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□ d</w:t>
      </w:r>
      <w:r w:rsidR="001608C1" w:rsidRPr="00E630A0">
        <w:rPr>
          <w:sz w:val="22"/>
          <w:szCs w:val="22"/>
        </w:rPr>
        <w:t>ichiarazione sostitutiva dell'atto di notorietà ________</w:t>
      </w:r>
      <w:r w:rsidR="007607D7" w:rsidRPr="00E630A0">
        <w:rPr>
          <w:sz w:val="22"/>
          <w:szCs w:val="22"/>
        </w:rPr>
        <w:t>___</w:t>
      </w:r>
      <w:r w:rsidR="001608C1" w:rsidRPr="00E630A0">
        <w:rPr>
          <w:sz w:val="22"/>
          <w:szCs w:val="22"/>
        </w:rPr>
        <w:t>__</w:t>
      </w:r>
      <w:r w:rsidR="004C1929" w:rsidRPr="00E630A0">
        <w:rPr>
          <w:sz w:val="22"/>
          <w:szCs w:val="22"/>
        </w:rPr>
        <w:t>__________</w:t>
      </w:r>
      <w:r w:rsidR="001608C1" w:rsidRPr="00E630A0">
        <w:rPr>
          <w:sz w:val="22"/>
          <w:szCs w:val="22"/>
        </w:rPr>
        <w:t>_;</w:t>
      </w:r>
    </w:p>
    <w:p w:rsidR="001608C1" w:rsidRPr="00E630A0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□ dichiarazione sostitutiva dell'atto di notorietà di conformità all'originale di copia di_</w:t>
      </w:r>
      <w:r w:rsidR="007607D7" w:rsidRPr="00E630A0">
        <w:rPr>
          <w:sz w:val="22"/>
          <w:szCs w:val="22"/>
        </w:rPr>
        <w:t>______</w:t>
      </w:r>
      <w:r w:rsidRPr="00E630A0">
        <w:rPr>
          <w:sz w:val="22"/>
          <w:szCs w:val="22"/>
        </w:rPr>
        <w:t>_____;</w:t>
      </w:r>
    </w:p>
    <w:p w:rsidR="001608C1" w:rsidRPr="00E630A0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□ elenco descrittivo, datato e firmato, dei documenti e titoli presentati, numerato progressivamente;</w:t>
      </w:r>
    </w:p>
    <w:p w:rsidR="00F331FD" w:rsidRPr="00E630A0" w:rsidRDefault="001608C1" w:rsidP="004C1929">
      <w:pPr>
        <w:pStyle w:val="Default"/>
        <w:spacing w:line="100" w:lineRule="atLeast"/>
        <w:ind w:left="284" w:hanging="284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□ copia fotostatica fronte/retro di un documento di identità in corso di validità.</w:t>
      </w:r>
    </w:p>
    <w:p w:rsidR="001A228F" w:rsidRPr="00E630A0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A228F" w:rsidRPr="00E630A0" w:rsidRDefault="001A228F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4B124B" w:rsidRPr="00E630A0" w:rsidRDefault="004C1929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E630A0">
        <w:rPr>
          <w:sz w:val="22"/>
          <w:szCs w:val="22"/>
        </w:rPr>
        <w:br w:type="page"/>
      </w:r>
    </w:p>
    <w:p w:rsidR="004B124B" w:rsidRPr="00E630A0" w:rsidRDefault="004B124B" w:rsidP="00794175">
      <w:pPr>
        <w:pStyle w:val="Default"/>
        <w:spacing w:line="100" w:lineRule="atLeast"/>
        <w:jc w:val="both"/>
        <w:rPr>
          <w:sz w:val="22"/>
          <w:szCs w:val="22"/>
        </w:rPr>
      </w:pPr>
    </w:p>
    <w:p w:rsidR="001608C1" w:rsidRPr="00E630A0" w:rsidRDefault="001608C1" w:rsidP="00794175">
      <w:pPr>
        <w:pStyle w:val="Default"/>
        <w:spacing w:line="100" w:lineRule="atLeast"/>
        <w:jc w:val="both"/>
        <w:rPr>
          <w:sz w:val="22"/>
          <w:szCs w:val="22"/>
        </w:rPr>
      </w:pPr>
      <w:r w:rsidRPr="00E630A0">
        <w:rPr>
          <w:sz w:val="22"/>
          <w:szCs w:val="22"/>
        </w:rPr>
        <w:t>FAC SIMILI</w:t>
      </w:r>
    </w:p>
    <w:p w:rsidR="001608C1" w:rsidRPr="00E630A0" w:rsidRDefault="001608C1" w:rsidP="003F5EB2">
      <w:pPr>
        <w:tabs>
          <w:tab w:val="left" w:pos="9263"/>
        </w:tabs>
        <w:rPr>
          <w:rFonts w:ascii="Arial" w:hAnsi="Arial" w:cs="Arial"/>
          <w:sz w:val="22"/>
          <w:szCs w:val="22"/>
        </w:rPr>
      </w:pPr>
    </w:p>
    <w:p w:rsidR="001608C1" w:rsidRPr="00E630A0" w:rsidRDefault="001608C1" w:rsidP="00C02CA8">
      <w:pPr>
        <w:pStyle w:val="Testonormale2"/>
        <w:spacing w:after="113"/>
        <w:jc w:val="center"/>
        <w:rPr>
          <w:rFonts w:cs="Arial"/>
          <w:b/>
          <w:bCs/>
          <w:szCs w:val="22"/>
        </w:rPr>
      </w:pPr>
      <w:r w:rsidRPr="00E630A0">
        <w:rPr>
          <w:rFonts w:cs="Arial"/>
          <w:b/>
          <w:bCs/>
          <w:szCs w:val="22"/>
        </w:rPr>
        <w:t xml:space="preserve">DICHIARAZIONI SOSTITUTIVE DELL’ATTO </w:t>
      </w:r>
      <w:proofErr w:type="spellStart"/>
      <w:r w:rsidRPr="00E630A0">
        <w:rPr>
          <w:rFonts w:cs="Arial"/>
          <w:b/>
          <w:bCs/>
          <w:szCs w:val="22"/>
        </w:rPr>
        <w:t>DI</w:t>
      </w:r>
      <w:proofErr w:type="spellEnd"/>
      <w:r w:rsidRPr="00E630A0">
        <w:rPr>
          <w:rFonts w:cs="Arial"/>
          <w:b/>
          <w:bCs/>
          <w:szCs w:val="22"/>
        </w:rPr>
        <w:t xml:space="preserve"> NOTORIETA’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Il candidato deve utilizzare le seguenti forme di dichiarazione: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 xml:space="preserve">1) </w:t>
      </w:r>
      <w:r w:rsidRPr="00E630A0">
        <w:rPr>
          <w:rFonts w:cs="Arial"/>
          <w:b/>
          <w:szCs w:val="22"/>
        </w:rPr>
        <w:t>dichiarazione sostitutiva di certificazione</w:t>
      </w:r>
      <w:r w:rsidRPr="00E630A0">
        <w:rPr>
          <w:rFonts w:cs="Arial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indicare:</w:t>
      </w:r>
    </w:p>
    <w:p w:rsidR="00B41D38" w:rsidRDefault="00B41D38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l’ente organizzatore</w:t>
      </w:r>
    </w:p>
    <w:p w:rsidR="001608C1" w:rsidRPr="00E630A0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E630A0">
        <w:rPr>
          <w:rFonts w:cs="Arial"/>
          <w:szCs w:val="22"/>
        </w:rPr>
        <w:t>il titolo;</w:t>
      </w:r>
    </w:p>
    <w:p w:rsidR="001608C1" w:rsidRPr="00E630A0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E630A0">
        <w:rPr>
          <w:rFonts w:cs="Arial"/>
          <w:szCs w:val="22"/>
        </w:rPr>
        <w:t>la data;</w:t>
      </w:r>
    </w:p>
    <w:p w:rsidR="001608C1" w:rsidRPr="00E630A0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E630A0">
        <w:rPr>
          <w:rFonts w:cs="Arial"/>
          <w:szCs w:val="22"/>
        </w:rPr>
        <w:t>la durata in ore;</w:t>
      </w:r>
    </w:p>
    <w:p w:rsidR="001608C1" w:rsidRPr="00E630A0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E630A0">
        <w:rPr>
          <w:rFonts w:cs="Arial"/>
          <w:szCs w:val="22"/>
        </w:rPr>
        <w:t xml:space="preserve">se la partecipazione è in qualità </w:t>
      </w:r>
      <w:r w:rsidR="00AF3988" w:rsidRPr="00E630A0">
        <w:rPr>
          <w:rFonts w:cs="Arial"/>
          <w:szCs w:val="22"/>
        </w:rPr>
        <w:t xml:space="preserve">di relatore, </w:t>
      </w:r>
      <w:r w:rsidRPr="00E630A0">
        <w:rPr>
          <w:rFonts w:cs="Arial"/>
          <w:szCs w:val="22"/>
        </w:rPr>
        <w:t>docente</w:t>
      </w:r>
      <w:r w:rsidR="00AF3988" w:rsidRPr="00E630A0">
        <w:rPr>
          <w:rFonts w:cs="Arial"/>
          <w:szCs w:val="22"/>
        </w:rPr>
        <w:t>, o responsabile scientifico</w:t>
      </w:r>
      <w:r w:rsidRPr="00E630A0">
        <w:rPr>
          <w:rFonts w:cs="Arial"/>
          <w:szCs w:val="22"/>
        </w:rPr>
        <w:t>;</w:t>
      </w:r>
    </w:p>
    <w:p w:rsidR="001608C1" w:rsidRPr="00E630A0" w:rsidRDefault="001608C1" w:rsidP="00C02CA8">
      <w:pPr>
        <w:pStyle w:val="Testonormale2"/>
        <w:numPr>
          <w:ilvl w:val="0"/>
          <w:numId w:val="25"/>
        </w:numPr>
        <w:rPr>
          <w:rFonts w:cs="Arial"/>
          <w:szCs w:val="22"/>
        </w:rPr>
      </w:pPr>
      <w:r w:rsidRPr="00E630A0">
        <w:rPr>
          <w:rFonts w:cs="Arial"/>
          <w:szCs w:val="22"/>
        </w:rPr>
        <w:t>se è previsto un esame finale.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 xml:space="preserve">2) </w:t>
      </w:r>
      <w:r w:rsidRPr="00E630A0">
        <w:rPr>
          <w:rFonts w:cs="Arial"/>
          <w:b/>
          <w:szCs w:val="22"/>
        </w:rPr>
        <w:t>dichiarazione sostitutiva dell’atto di notorietà</w:t>
      </w:r>
      <w:r w:rsidRPr="00E630A0">
        <w:rPr>
          <w:rFonts w:cs="Arial"/>
          <w:szCs w:val="22"/>
        </w:rPr>
        <w:t xml:space="preserve"> (art. 47 D.P.R. n. 445/2000) da utilizzare per tutti gli stati, fatti e qualità personali non compresi nel citato art. 46 DPR 445/2000 (ad esempio: attività di servizio...ecc). In particolare, per i servizi prestati si dovrà indicare: 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E630A0">
        <w:rPr>
          <w:rFonts w:cs="Arial"/>
          <w:szCs w:val="22"/>
        </w:rPr>
        <w:t>etc</w:t>
      </w:r>
      <w:proofErr w:type="spellEnd"/>
      <w:r w:rsidRPr="00E630A0">
        <w:rPr>
          <w:rFonts w:cs="Arial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E630A0">
        <w:rPr>
          <w:rFonts w:cs="Arial"/>
          <w:szCs w:val="22"/>
        </w:rPr>
        <w:t>etc</w:t>
      </w:r>
      <w:proofErr w:type="spellEnd"/>
      <w:r w:rsidRPr="00E630A0">
        <w:rPr>
          <w:rFonts w:cs="Arial"/>
          <w:szCs w:val="22"/>
        </w:rPr>
        <w:t>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il profilo professionale e la disciplina di inquadramento attribuito all'atto dell'incarico;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le date di inizio e di fine dei relativi periodi di attività (da indicare sempre);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eventuali interruzioni (aspettative, sospensione etc.);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le cause delle eventuali cessazioni del rapporto di lavoro (dimissioni, scadenza del contratto, licenziamento, etc.);</w:t>
      </w:r>
    </w:p>
    <w:p w:rsidR="001608C1" w:rsidRPr="00E630A0" w:rsidRDefault="001608C1" w:rsidP="00C02CA8">
      <w:pPr>
        <w:pStyle w:val="Testonormale2"/>
        <w:numPr>
          <w:ilvl w:val="0"/>
          <w:numId w:val="24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tutto ciò che si renda necessario, nel caso concreto, per valutare correttamente il servizio stesso.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Pr="00E630A0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strutture private con rapporto di dipendenza del quale deve essere indicato sempre l'esatto impegno orario settimanale;</w:t>
      </w:r>
    </w:p>
    <w:p w:rsidR="001608C1" w:rsidRPr="00E630A0" w:rsidRDefault="001608C1" w:rsidP="00C02CA8">
      <w:pPr>
        <w:pStyle w:val="Testonormale2"/>
        <w:numPr>
          <w:ilvl w:val="0"/>
          <w:numId w:val="26"/>
        </w:numPr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strutture private e pubbliche con rapporto di collabora</w:t>
      </w:r>
      <w:r w:rsidR="0073784B" w:rsidRPr="00E630A0">
        <w:rPr>
          <w:rFonts w:cs="Arial"/>
          <w:szCs w:val="22"/>
        </w:rPr>
        <w:t>zione coordinata e continuativa/</w:t>
      </w:r>
      <w:r w:rsidRPr="00E630A0">
        <w:rPr>
          <w:rFonts w:cs="Arial"/>
          <w:szCs w:val="22"/>
        </w:rPr>
        <w:t>contratto a progetto / rapporto libero professionale.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 xml:space="preserve">3) </w:t>
      </w:r>
      <w:r w:rsidRPr="00E630A0">
        <w:rPr>
          <w:rFonts w:cs="Arial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E630A0">
        <w:rPr>
          <w:rFonts w:cs="Arial"/>
          <w:b/>
          <w:szCs w:val="22"/>
        </w:rPr>
        <w:t>copia</w:t>
      </w:r>
      <w:r w:rsidRPr="00E630A0">
        <w:rPr>
          <w:rFonts w:cs="Arial"/>
          <w:b/>
          <w:bCs/>
          <w:szCs w:val="22"/>
        </w:rPr>
        <w:t>di</w:t>
      </w:r>
      <w:proofErr w:type="spellEnd"/>
      <w:r w:rsidRPr="00E630A0">
        <w:rPr>
          <w:rFonts w:cs="Arial"/>
          <w:b/>
          <w:bCs/>
          <w:szCs w:val="22"/>
        </w:rPr>
        <w:t xml:space="preserve"> un atto, di un documento, di una pubblicazione o di un titolo di studio (artt. 19 e 47 D.P.R. n°445/2000)</w:t>
      </w:r>
      <w:r w:rsidRPr="00E630A0">
        <w:rPr>
          <w:rFonts w:cs="Arial"/>
          <w:szCs w:val="22"/>
        </w:rPr>
        <w:t xml:space="preserve">. 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Tutte le dichiarazioni sostitutive, di cui ai precedenti punti 1, 2 e 3, devono riportare, pena la mancata valutazione: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 xml:space="preserve">a) la dicitura: il sottoscritto __________ consapevole, ai sensi dell’art. 76 del D.P.R. 445/2000, delle sanzioni penali cui può andare incontro in caso di dichiarazioni mendaci dichiara ................................................... </w:t>
      </w:r>
    </w:p>
    <w:p w:rsidR="001608C1" w:rsidRPr="00E630A0" w:rsidRDefault="00B41D38" w:rsidP="00C02CA8">
      <w:pPr>
        <w:pStyle w:val="Testonormale2"/>
        <w:jc w:val="both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1608C1" w:rsidRPr="00E630A0">
        <w:rPr>
          <w:rFonts w:cs="Arial"/>
          <w:szCs w:val="22"/>
        </w:rPr>
        <w:t xml:space="preserve">) la sottoscrizione del dichiarante. 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lastRenderedPageBreak/>
        <w:t>La dichiarazione sostitutiva dell’atto di notorietà, di cui ai precedenti punti 1, 2 e 3, deve essere presentata unitamente a copia fotostatica (fronte e retro) di un documento di identità in corso di validità del dichiarante, pena la mancata valutazione. In ogni caso le dichiarazioni sostitutive, di cui ai precedenti punti, devono contenere, a pena di non valutazione, tutte le informazioni atte a consentire una corretta/esaustiva valutazione delle attestazioni in essa presenti.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E630A0" w:rsidRDefault="001608C1" w:rsidP="00C02CA8">
      <w:pPr>
        <w:pStyle w:val="Testonormale2"/>
        <w:jc w:val="both"/>
        <w:rPr>
          <w:rFonts w:cs="Arial"/>
          <w:b/>
          <w:szCs w:val="22"/>
        </w:rPr>
      </w:pPr>
      <w:r w:rsidRPr="00E630A0">
        <w:rPr>
          <w:rFonts w:cs="Arial"/>
          <w:b/>
          <w:szCs w:val="22"/>
        </w:rPr>
        <w:t xml:space="preserve">In carenza o comunque in presenza di dichiarazioni non in regola o che non permettono di avere informazioni precise sul titolo o sui servizi non si terrà conto delle dichiarazioni rese. </w:t>
      </w:r>
    </w:p>
    <w:p w:rsidR="001608C1" w:rsidRPr="00E630A0" w:rsidRDefault="001608C1" w:rsidP="00C02CA8">
      <w:pPr>
        <w:pStyle w:val="Testonormale2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Pr="00E630A0" w:rsidRDefault="001608C1" w:rsidP="00C02CA8">
      <w:pPr>
        <w:pStyle w:val="Testonormale2"/>
        <w:spacing w:after="113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E630A0" w:rsidRDefault="001608C1" w:rsidP="00322957">
      <w:pPr>
        <w:pStyle w:val="Testonormale2"/>
        <w:spacing w:after="113"/>
        <w:jc w:val="both"/>
        <w:rPr>
          <w:rFonts w:cs="Arial"/>
          <w:szCs w:val="22"/>
        </w:rPr>
      </w:pPr>
      <w:r w:rsidRPr="00E630A0">
        <w:rPr>
          <w:rFonts w:cs="Arial"/>
          <w:szCs w:val="22"/>
        </w:rPr>
        <w:t>Chiunque rilasci dichiarazioni non veritiere o false</w:t>
      </w:r>
      <w:r w:rsidR="004404F9">
        <w:rPr>
          <w:rFonts w:cs="Arial"/>
          <w:szCs w:val="22"/>
        </w:rPr>
        <w:t xml:space="preserve"> </w:t>
      </w:r>
      <w:r w:rsidRPr="00E630A0">
        <w:rPr>
          <w:rFonts w:cs="Arial"/>
          <w:szCs w:val="22"/>
        </w:rPr>
        <w:t>è punito ai sensi delle norme penali e decade dai benefici eventualmente conseguiti sulla base delle dichiarazioni non veritiere.</w:t>
      </w:r>
    </w:p>
    <w:p w:rsidR="003F39BE" w:rsidRPr="00E630A0" w:rsidRDefault="003F39BE" w:rsidP="00322957">
      <w:pPr>
        <w:pStyle w:val="Testonormale2"/>
        <w:spacing w:after="113"/>
        <w:jc w:val="both"/>
        <w:rPr>
          <w:rFonts w:cs="Arial"/>
          <w:szCs w:val="22"/>
        </w:rPr>
      </w:pPr>
    </w:p>
    <w:p w:rsidR="001608C1" w:rsidRPr="00E630A0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E630A0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E630A0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E630A0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E630A0">
        <w:rPr>
          <w:rFonts w:ascii="Arial" w:hAnsi="Arial" w:cs="Arial"/>
          <w:b/>
          <w:bCs/>
        </w:rPr>
        <w:t>Fac</w:t>
      </w:r>
      <w:proofErr w:type="spellEnd"/>
      <w:r w:rsidRPr="00E630A0">
        <w:rPr>
          <w:rFonts w:ascii="Arial" w:hAnsi="Arial" w:cs="Arial"/>
          <w:b/>
          <w:bCs/>
        </w:rPr>
        <w:t xml:space="preserve"> simile</w:t>
      </w:r>
    </w:p>
    <w:p w:rsidR="001608C1" w:rsidRPr="00E630A0" w:rsidRDefault="001608C1" w:rsidP="00322957">
      <w:pPr>
        <w:autoSpaceDE w:val="0"/>
        <w:jc w:val="center"/>
        <w:rPr>
          <w:rFonts w:ascii="Arial" w:hAnsi="Arial" w:cs="Arial"/>
          <w:b/>
          <w:bCs/>
        </w:rPr>
      </w:pPr>
      <w:r w:rsidRPr="00E630A0">
        <w:rPr>
          <w:rFonts w:ascii="Arial" w:hAnsi="Arial" w:cs="Arial"/>
          <w:b/>
          <w:bCs/>
        </w:rPr>
        <w:t xml:space="preserve">DICHIARAZIONE SOSTITUTIVA DELL’ATTO </w:t>
      </w:r>
      <w:proofErr w:type="spellStart"/>
      <w:r w:rsidRPr="00E630A0">
        <w:rPr>
          <w:rFonts w:ascii="Arial" w:hAnsi="Arial" w:cs="Arial"/>
          <w:b/>
          <w:bCs/>
        </w:rPr>
        <w:t>DI</w:t>
      </w:r>
      <w:proofErr w:type="spellEnd"/>
      <w:r w:rsidRPr="00E630A0">
        <w:rPr>
          <w:rFonts w:ascii="Arial" w:hAnsi="Arial" w:cs="Arial"/>
          <w:b/>
          <w:bCs/>
        </w:rPr>
        <w:t xml:space="preserve"> NOTORIETA’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  <w:r w:rsidRPr="00E630A0">
        <w:rPr>
          <w:rFonts w:ascii="Arial" w:hAnsi="Arial" w:cs="Arial"/>
          <w:b/>
          <w:bCs/>
          <w:lang w:val="en-US"/>
        </w:rPr>
        <w:t xml:space="preserve">(Art. 47 D.P.R. 28 </w:t>
      </w:r>
      <w:proofErr w:type="spellStart"/>
      <w:r w:rsidRPr="00E630A0">
        <w:rPr>
          <w:rFonts w:ascii="Arial" w:hAnsi="Arial" w:cs="Arial"/>
          <w:b/>
          <w:bCs/>
          <w:lang w:val="en-US"/>
        </w:rPr>
        <w:t>dicembre</w:t>
      </w:r>
      <w:proofErr w:type="spellEnd"/>
      <w:r w:rsidRPr="00E630A0">
        <w:rPr>
          <w:rFonts w:ascii="Arial" w:hAnsi="Arial" w:cs="Arial"/>
          <w:b/>
          <w:bCs/>
          <w:lang w:val="en-US"/>
        </w:rPr>
        <w:t xml:space="preserve"> 2000, n. 445)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lang w:val="en-US"/>
        </w:rPr>
      </w:pP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Il/la sottoscritto/a (cognome) (nome)</w:t>
      </w: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__________________________________________________________</w:t>
      </w:r>
      <w:r w:rsidR="000A7B66">
        <w:rPr>
          <w:rFonts w:ascii="Arial" w:hAnsi="Arial" w:cs="Arial"/>
        </w:rPr>
        <w:t>_____________________________</w:t>
      </w:r>
      <w:r w:rsidRPr="00E630A0">
        <w:rPr>
          <w:rFonts w:ascii="Arial" w:hAnsi="Arial" w:cs="Arial"/>
        </w:rPr>
        <w:t>__</w:t>
      </w: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nato a (luogo) (prov.)</w:t>
      </w:r>
      <w:r w:rsidR="000A7B66">
        <w:rPr>
          <w:rFonts w:ascii="Arial" w:hAnsi="Arial" w:cs="Arial"/>
        </w:rPr>
        <w:t xml:space="preserve"> _________</w:t>
      </w:r>
      <w:r w:rsidRPr="00E630A0">
        <w:rPr>
          <w:rFonts w:ascii="Arial" w:hAnsi="Arial" w:cs="Arial"/>
        </w:rPr>
        <w:t>________</w:t>
      </w:r>
      <w:r w:rsidR="000A7B66">
        <w:rPr>
          <w:rFonts w:ascii="Arial" w:hAnsi="Arial" w:cs="Arial"/>
        </w:rPr>
        <w:t>_____</w:t>
      </w:r>
      <w:r w:rsidRPr="00E630A0">
        <w:rPr>
          <w:rFonts w:ascii="Arial" w:hAnsi="Arial" w:cs="Arial"/>
        </w:rPr>
        <w:t>_________</w:t>
      </w:r>
      <w:r w:rsidR="000A7B66">
        <w:rPr>
          <w:rFonts w:ascii="Arial" w:hAnsi="Arial" w:cs="Arial"/>
        </w:rPr>
        <w:t>__</w:t>
      </w:r>
      <w:r w:rsidRPr="00E630A0">
        <w:rPr>
          <w:rFonts w:ascii="Arial" w:hAnsi="Arial" w:cs="Arial"/>
        </w:rPr>
        <w:t>______ (_____</w:t>
      </w:r>
      <w:r w:rsidR="000A7B66">
        <w:rPr>
          <w:rFonts w:ascii="Arial" w:hAnsi="Arial" w:cs="Arial"/>
        </w:rPr>
        <w:t>) il ________________________</w:t>
      </w: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residente a (luogo) (prov.) (indirizzo)</w:t>
      </w:r>
      <w:r w:rsidR="000A7B66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 (_____) in Via</w:t>
      </w:r>
      <w:r w:rsidR="000A7B66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_______________________</w:t>
      </w:r>
      <w:r w:rsidR="000A7B66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n. ____</w:t>
      </w: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4A3208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r w:rsidRPr="00E630A0">
        <w:rPr>
          <w:rFonts w:ascii="Arial" w:hAnsi="Arial" w:cs="Arial"/>
          <w:b/>
          <w:bCs/>
        </w:rPr>
        <w:t>DICHIARA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Default="001608C1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di prestare (o aver prestato) servizio:</w:t>
      </w:r>
      <w:r w:rsidR="000A7B66">
        <w:rPr>
          <w:rFonts w:ascii="Arial" w:hAnsi="Arial" w:cs="Arial"/>
        </w:rPr>
        <w:t xml:space="preserve"> </w:t>
      </w: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Ente ___________________________ (specificare se struttura pubblica o privata/ convenzionata con S.S.N.) con sede in _______</w:t>
      </w:r>
      <w:r w:rsidR="000A7B66">
        <w:rPr>
          <w:rFonts w:ascii="Arial" w:hAnsi="Arial" w:cs="Arial"/>
        </w:rPr>
        <w:t xml:space="preserve"> ______________</w:t>
      </w:r>
      <w:r w:rsidRPr="00E630A0">
        <w:rPr>
          <w:rFonts w:ascii="Arial" w:hAnsi="Arial" w:cs="Arial"/>
        </w:rPr>
        <w:t>___</w:t>
      </w:r>
      <w:r w:rsidR="000A7B66">
        <w:rPr>
          <w:rFonts w:ascii="Arial" w:hAnsi="Arial" w:cs="Arial"/>
        </w:rPr>
        <w:t>_________</w:t>
      </w:r>
      <w:r w:rsidRPr="00E630A0">
        <w:rPr>
          <w:rFonts w:ascii="Arial" w:hAnsi="Arial" w:cs="Arial"/>
        </w:rPr>
        <w:t>_________</w:t>
      </w:r>
      <w:r w:rsidR="000A7B66">
        <w:rPr>
          <w:rFonts w:ascii="Arial" w:hAnsi="Arial" w:cs="Arial"/>
        </w:rPr>
        <w:t xml:space="preserve"> Via </w:t>
      </w:r>
      <w:r w:rsidRPr="00E630A0">
        <w:rPr>
          <w:rFonts w:ascii="Arial" w:hAnsi="Arial" w:cs="Arial"/>
        </w:rPr>
        <w:t xml:space="preserve">__________________ </w:t>
      </w:r>
      <w:r w:rsidR="000A7B66">
        <w:rPr>
          <w:rFonts w:ascii="Arial" w:hAnsi="Arial" w:cs="Arial"/>
        </w:rPr>
        <w:t>n._____________</w:t>
      </w: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dal______________ al __________________ , con la qualifica di ___________________________________ nella disciplina di ________________________________________________  con rapporto di lavoro (dipendente/libero professionale/</w:t>
      </w:r>
      <w:proofErr w:type="spellStart"/>
      <w:r w:rsidRPr="00E630A0">
        <w:rPr>
          <w:rFonts w:ascii="Arial" w:hAnsi="Arial" w:cs="Arial"/>
        </w:rPr>
        <w:t>co.co.co.</w:t>
      </w:r>
      <w:proofErr w:type="spellEnd"/>
      <w:r w:rsidRPr="00E630A0">
        <w:rPr>
          <w:rFonts w:ascii="Arial" w:hAnsi="Arial" w:cs="Arial"/>
        </w:rPr>
        <w:t>/etc.,) _______________________________________</w:t>
      </w:r>
      <w:r w:rsidR="000A7B66">
        <w:rPr>
          <w:rFonts w:ascii="Arial" w:hAnsi="Arial" w:cs="Arial"/>
        </w:rPr>
        <w:t>________</w:t>
      </w:r>
      <w:r w:rsidRPr="00E630A0">
        <w:rPr>
          <w:rFonts w:ascii="Arial" w:hAnsi="Arial" w:cs="Arial"/>
        </w:rPr>
        <w:t xml:space="preserve">___   </w:t>
      </w: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a tempo (determinato/indeterminato, pieno/parziale) ____</w:t>
      </w:r>
      <w:r w:rsidR="000A7B66">
        <w:rPr>
          <w:rFonts w:ascii="Arial" w:hAnsi="Arial" w:cs="Arial"/>
        </w:rPr>
        <w:t>_______________________</w:t>
      </w:r>
      <w:r w:rsidRPr="00E630A0">
        <w:rPr>
          <w:rFonts w:ascii="Arial" w:hAnsi="Arial" w:cs="Arial"/>
        </w:rPr>
        <w:t>_</w:t>
      </w:r>
      <w:r w:rsidR="000A7B66">
        <w:rPr>
          <w:rFonts w:ascii="Arial" w:hAnsi="Arial" w:cs="Arial"/>
        </w:rPr>
        <w:t>_______</w:t>
      </w:r>
      <w:r w:rsidRPr="00E630A0">
        <w:rPr>
          <w:rFonts w:ascii="Arial" w:hAnsi="Arial" w:cs="Arial"/>
        </w:rPr>
        <w:t>____________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  <w:color w:val="000000"/>
        </w:rPr>
        <w:t xml:space="preserve">□ </w:t>
      </w:r>
      <w:r w:rsidRPr="00E630A0">
        <w:rPr>
          <w:rFonts w:ascii="Arial" w:hAnsi="Arial" w:cs="Arial"/>
        </w:rPr>
        <w:t xml:space="preserve">ricorrono </w:t>
      </w:r>
      <w:r w:rsidR="000A7B66" w:rsidRPr="00E630A0">
        <w:rPr>
          <w:rFonts w:ascii="Arial" w:hAnsi="Arial" w:cs="Arial"/>
          <w:color w:val="000000"/>
        </w:rPr>
        <w:t xml:space="preserve">□ </w:t>
      </w:r>
      <w:r w:rsidR="000A7B66" w:rsidRPr="00E630A0">
        <w:rPr>
          <w:rFonts w:ascii="Arial" w:hAnsi="Arial" w:cs="Arial"/>
        </w:rPr>
        <w:t xml:space="preserve">non ricorrono </w:t>
      </w:r>
      <w:r w:rsidRPr="00E630A0">
        <w:rPr>
          <w:rFonts w:ascii="Arial" w:hAnsi="Arial" w:cs="Arial"/>
        </w:rPr>
        <w:t>le condizioni di cui all'ultimo comma dell'art. 46 del D.P.R. 761/79 (da precisare solo in caso di rapporto di lavoro dipendente)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Default="000A7B66" w:rsidP="000A7B66">
      <w:pPr>
        <w:numPr>
          <w:ilvl w:val="0"/>
          <w:numId w:val="29"/>
        </w:num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di prestare (o aver prestato) servizio:</w:t>
      </w:r>
      <w:r>
        <w:rPr>
          <w:rFonts w:ascii="Arial" w:hAnsi="Arial" w:cs="Arial"/>
        </w:rPr>
        <w:t xml:space="preserve"> </w:t>
      </w:r>
    </w:p>
    <w:p w:rsidR="000A7B66" w:rsidRDefault="000A7B66" w:rsidP="000A7B66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Ente ___________________________ (specificare se struttura pubblica o privata/ convenzionata con S.S.N.) con sede in _______</w:t>
      </w:r>
      <w:r>
        <w:rPr>
          <w:rFonts w:ascii="Arial" w:hAnsi="Arial" w:cs="Arial"/>
        </w:rPr>
        <w:t xml:space="preserve"> ______________</w:t>
      </w:r>
      <w:r w:rsidRPr="00E630A0">
        <w:rPr>
          <w:rFonts w:ascii="Arial" w:hAnsi="Arial" w:cs="Arial"/>
        </w:rPr>
        <w:t>___</w:t>
      </w:r>
      <w:r>
        <w:rPr>
          <w:rFonts w:ascii="Arial" w:hAnsi="Arial" w:cs="Arial"/>
        </w:rPr>
        <w:t>_________</w:t>
      </w:r>
      <w:r w:rsidRPr="00E630A0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Via </w:t>
      </w:r>
      <w:r w:rsidRPr="00E630A0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>n._____________</w:t>
      </w:r>
    </w:p>
    <w:p w:rsidR="000A7B66" w:rsidRDefault="000A7B66" w:rsidP="000A7B66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dal______________ al __________________ , con la qualifica di ___________________________________ nella disciplina di ________________________________________________  con rapporto di lavoro (dipendente/libero professionale/</w:t>
      </w:r>
      <w:proofErr w:type="spellStart"/>
      <w:r w:rsidRPr="00E630A0">
        <w:rPr>
          <w:rFonts w:ascii="Arial" w:hAnsi="Arial" w:cs="Arial"/>
        </w:rPr>
        <w:t>co.co.co.</w:t>
      </w:r>
      <w:proofErr w:type="spellEnd"/>
      <w:r w:rsidRPr="00E630A0">
        <w:rPr>
          <w:rFonts w:ascii="Arial" w:hAnsi="Arial" w:cs="Arial"/>
        </w:rPr>
        <w:t>/etc.,) _______________________________________</w:t>
      </w:r>
      <w:r>
        <w:rPr>
          <w:rFonts w:ascii="Arial" w:hAnsi="Arial" w:cs="Arial"/>
        </w:rPr>
        <w:t>________</w:t>
      </w:r>
      <w:r w:rsidRPr="00E630A0">
        <w:rPr>
          <w:rFonts w:ascii="Arial" w:hAnsi="Arial" w:cs="Arial"/>
        </w:rPr>
        <w:t xml:space="preserve">___   </w:t>
      </w:r>
    </w:p>
    <w:p w:rsidR="000A7B66" w:rsidRDefault="000A7B66" w:rsidP="000A7B66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a tempo (determinato/indeterminato, pieno/parziale) ____</w:t>
      </w:r>
      <w:r>
        <w:rPr>
          <w:rFonts w:ascii="Arial" w:hAnsi="Arial" w:cs="Arial"/>
        </w:rPr>
        <w:t>_______________________</w:t>
      </w:r>
      <w:r w:rsidRPr="00E630A0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E630A0">
        <w:rPr>
          <w:rFonts w:ascii="Arial" w:hAnsi="Arial" w:cs="Arial"/>
        </w:rPr>
        <w:t>____________</w:t>
      </w:r>
    </w:p>
    <w:p w:rsidR="000A7B66" w:rsidRPr="00E630A0" w:rsidRDefault="000A7B66" w:rsidP="000A7B66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 o con impegno settimanale pari a ore ______, concluso per ______________________________________ (eventuali cause di cessazione del rapporto di lavoro: scadenza del contratto, dimissioni...); </w:t>
      </w:r>
    </w:p>
    <w:p w:rsidR="000A7B66" w:rsidRPr="00E630A0" w:rsidRDefault="000A7B66" w:rsidP="000A7B66">
      <w:pPr>
        <w:autoSpaceDE w:val="0"/>
        <w:jc w:val="both"/>
        <w:rPr>
          <w:rFonts w:ascii="Arial" w:hAnsi="Arial" w:cs="Arial"/>
        </w:rPr>
      </w:pPr>
    </w:p>
    <w:p w:rsidR="000A7B66" w:rsidRPr="00E630A0" w:rsidRDefault="000A7B66" w:rsidP="000A7B66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  <w:color w:val="000000"/>
        </w:rPr>
        <w:t xml:space="preserve">□ </w:t>
      </w:r>
      <w:r w:rsidRPr="00E630A0">
        <w:rPr>
          <w:rFonts w:ascii="Arial" w:hAnsi="Arial" w:cs="Arial"/>
        </w:rPr>
        <w:t xml:space="preserve">ricorrono </w:t>
      </w:r>
      <w:r w:rsidRPr="00E630A0">
        <w:rPr>
          <w:rFonts w:ascii="Arial" w:hAnsi="Arial" w:cs="Arial"/>
          <w:color w:val="000000"/>
        </w:rPr>
        <w:t xml:space="preserve">□ </w:t>
      </w:r>
      <w:r w:rsidRPr="00E630A0">
        <w:rPr>
          <w:rFonts w:ascii="Arial" w:hAnsi="Arial" w:cs="Arial"/>
        </w:rPr>
        <w:t>non ricorrono le condizioni di cui all'ultimo comma dell'art. 46 del D.P.R. 761/79 (da precisare solo in caso di rapporto di lavoro dipendente)</w:t>
      </w:r>
    </w:p>
    <w:p w:rsidR="000A7B66" w:rsidRPr="00E630A0" w:rsidRDefault="000A7B66" w:rsidP="000A7B66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E630A0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E630A0">
        <w:rPr>
          <w:rFonts w:ascii="Arial" w:hAnsi="Arial" w:cs="Arial"/>
          <w:color w:val="000000"/>
        </w:rPr>
        <w:t xml:space="preserve">RES </w:t>
      </w:r>
      <w:r w:rsidRPr="00E630A0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E630A0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(</w:t>
      </w:r>
      <w:r w:rsidR="0073784B" w:rsidRPr="00E630A0">
        <w:rPr>
          <w:rFonts w:ascii="Arial" w:hAnsi="Arial" w:cs="Arial"/>
        </w:rPr>
        <w:t>L</w:t>
      </w:r>
      <w:r w:rsidRPr="00E630A0">
        <w:rPr>
          <w:rFonts w:ascii="Arial" w:hAnsi="Arial" w:cs="Arial"/>
        </w:rPr>
        <w:t xml:space="preserve">uogo, data) _______________________        </w:t>
      </w:r>
    </w:p>
    <w:p w:rsidR="000A7B66" w:rsidRDefault="000A7B66" w:rsidP="000A7B66">
      <w:pPr>
        <w:autoSpaceDE w:val="0"/>
        <w:ind w:left="2832" w:firstLine="708"/>
        <w:jc w:val="both"/>
        <w:rPr>
          <w:rFonts w:ascii="Arial" w:hAnsi="Arial" w:cs="Arial"/>
        </w:rPr>
      </w:pPr>
    </w:p>
    <w:p w:rsidR="001608C1" w:rsidRPr="00E630A0" w:rsidRDefault="001608C1" w:rsidP="000A7B66">
      <w:pPr>
        <w:autoSpaceDE w:val="0"/>
        <w:ind w:left="2832" w:firstLine="708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     </w:t>
      </w:r>
      <w:r w:rsidRPr="00E630A0">
        <w:rPr>
          <w:rFonts w:ascii="Arial" w:hAnsi="Arial" w:cs="Arial"/>
          <w:b/>
          <w:bCs/>
        </w:rPr>
        <w:t xml:space="preserve">Il Dichiarante    </w:t>
      </w:r>
      <w:r w:rsidRPr="00E630A0">
        <w:rPr>
          <w:rFonts w:ascii="Arial" w:hAnsi="Arial" w:cs="Arial"/>
        </w:rPr>
        <w:t>_________________________________________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E630A0" w:rsidRDefault="001608C1" w:rsidP="00D45147">
      <w:pPr>
        <w:jc w:val="both"/>
        <w:rPr>
          <w:rFonts w:ascii="Arial" w:hAnsi="Arial" w:cs="Arial"/>
        </w:rPr>
      </w:pPr>
      <w:r w:rsidRPr="00E630A0">
        <w:rPr>
          <w:rFonts w:ascii="Arial" w:hAnsi="Arial" w:cs="Arial"/>
          <w:color w:val="000000"/>
        </w:rPr>
        <w:t xml:space="preserve">Il sottoscritto dichiara, altresì, </w:t>
      </w:r>
      <w:r w:rsidRPr="00E630A0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E630A0">
        <w:rPr>
          <w:rFonts w:ascii="Arial" w:hAnsi="Arial" w:cs="Arial"/>
        </w:rPr>
        <w:t>Lgs</w:t>
      </w:r>
      <w:proofErr w:type="spellEnd"/>
      <w:r w:rsidRPr="00E630A0">
        <w:rPr>
          <w:rFonts w:ascii="Arial" w:hAnsi="Arial" w:cs="Arial"/>
        </w:rPr>
        <w:t xml:space="preserve">. n. 196 del 30 giugno 2003 e </w:t>
      </w:r>
      <w:proofErr w:type="spellStart"/>
      <w:r w:rsidRPr="00E630A0">
        <w:rPr>
          <w:rFonts w:ascii="Arial" w:hAnsi="Arial" w:cs="Arial"/>
        </w:rPr>
        <w:t>s</w:t>
      </w:r>
      <w:r w:rsidR="00AF3988" w:rsidRPr="00E630A0">
        <w:rPr>
          <w:rFonts w:ascii="Arial" w:hAnsi="Arial" w:cs="Arial"/>
        </w:rPr>
        <w:t>s</w:t>
      </w:r>
      <w:r w:rsidRPr="00E630A0">
        <w:rPr>
          <w:rFonts w:ascii="Arial" w:hAnsi="Arial" w:cs="Arial"/>
        </w:rPr>
        <w:t>.m</w:t>
      </w:r>
      <w:r w:rsidR="00AF3988" w:rsidRPr="00E630A0">
        <w:rPr>
          <w:rFonts w:ascii="Arial" w:hAnsi="Arial" w:cs="Arial"/>
        </w:rPr>
        <w:t>m</w:t>
      </w:r>
      <w:r w:rsidRPr="00E630A0">
        <w:rPr>
          <w:rFonts w:ascii="Arial" w:hAnsi="Arial" w:cs="Arial"/>
        </w:rPr>
        <w:t>.i</w:t>
      </w:r>
      <w:r w:rsidR="00AF3988" w:rsidRPr="00E630A0">
        <w:rPr>
          <w:rFonts w:ascii="Arial" w:hAnsi="Arial" w:cs="Arial"/>
        </w:rPr>
        <w:t>i</w:t>
      </w:r>
      <w:r w:rsidRPr="00E630A0">
        <w:rPr>
          <w:rFonts w:ascii="Arial" w:hAnsi="Arial" w:cs="Arial"/>
        </w:rPr>
        <w:t>.</w:t>
      </w:r>
      <w:proofErr w:type="spellEnd"/>
      <w:r w:rsidRPr="00E630A0">
        <w:rPr>
          <w:rFonts w:ascii="Arial" w:hAnsi="Arial" w:cs="Arial"/>
        </w:rPr>
        <w:t xml:space="preserve">, per le disposizioni non incompatibili con il Regolamento medesimo, che il trattamento dei dati personali, sia manuale sia informatizzato, comunicati all’Azienda </w:t>
      </w:r>
      <w:r w:rsidR="0073784B" w:rsidRPr="00E630A0">
        <w:rPr>
          <w:rFonts w:ascii="Arial" w:hAnsi="Arial" w:cs="Arial"/>
        </w:rPr>
        <w:t>Regionale della Salute Sardegna</w:t>
      </w:r>
      <w:r w:rsidRPr="00E630A0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E630A0" w:rsidRDefault="001608C1" w:rsidP="00D45147">
      <w:pPr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(Luogo, data)</w:t>
      </w:r>
      <w:r w:rsidRPr="00E630A0">
        <w:rPr>
          <w:rFonts w:ascii="Arial" w:hAnsi="Arial" w:cs="Arial"/>
        </w:rPr>
        <w:tab/>
        <w:t>_____________________</w:t>
      </w:r>
    </w:p>
    <w:p w:rsidR="000A7B66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0A7B66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1608C1" w:rsidRPr="00E630A0">
        <w:rPr>
          <w:rFonts w:ascii="Arial" w:hAnsi="Arial" w:cs="Arial"/>
          <w:b/>
          <w:bCs/>
        </w:rPr>
        <w:t xml:space="preserve">Il Dichiarante   </w:t>
      </w:r>
      <w:r w:rsidR="001608C1" w:rsidRPr="00E630A0">
        <w:rPr>
          <w:rFonts w:ascii="Arial" w:hAnsi="Arial" w:cs="Arial"/>
          <w:b/>
          <w:bCs/>
        </w:rPr>
        <w:tab/>
      </w:r>
      <w:r w:rsidR="001608C1" w:rsidRPr="00E630A0">
        <w:rPr>
          <w:rFonts w:ascii="Arial" w:hAnsi="Arial" w:cs="Arial"/>
        </w:rPr>
        <w:t>______________________________________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3F39BE" w:rsidRPr="00E630A0" w:rsidRDefault="003F39BE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E630A0" w:rsidRDefault="00053698" w:rsidP="00D45147">
      <w:pPr>
        <w:autoSpaceDE w:val="0"/>
        <w:jc w:val="center"/>
        <w:rPr>
          <w:rFonts w:ascii="Arial" w:hAnsi="Arial" w:cs="Arial"/>
          <w:b/>
          <w:bCs/>
        </w:rPr>
      </w:pPr>
      <w:r w:rsidRPr="00E630A0"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-----------------------------------------------------------------------------------------------------------------------------------------------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</w:rPr>
      </w:pPr>
      <w:proofErr w:type="spellStart"/>
      <w:r w:rsidRPr="00E630A0">
        <w:rPr>
          <w:rFonts w:ascii="Arial" w:hAnsi="Arial" w:cs="Arial"/>
          <w:b/>
          <w:bCs/>
        </w:rPr>
        <w:t>Fac</w:t>
      </w:r>
      <w:proofErr w:type="spellEnd"/>
      <w:r w:rsidRPr="00E630A0">
        <w:rPr>
          <w:rFonts w:ascii="Arial" w:hAnsi="Arial" w:cs="Arial"/>
          <w:b/>
          <w:bCs/>
        </w:rPr>
        <w:t xml:space="preserve"> simile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E630A0">
        <w:rPr>
          <w:rFonts w:ascii="Arial" w:hAnsi="Arial" w:cs="Arial"/>
          <w:b/>
          <w:bCs/>
          <w:color w:val="000000"/>
        </w:rPr>
        <w:t xml:space="preserve">DICHIARAZIONE SOSTITUTIVA DELL'ATTO </w:t>
      </w:r>
      <w:proofErr w:type="spellStart"/>
      <w:r w:rsidRPr="00E630A0">
        <w:rPr>
          <w:rFonts w:ascii="Arial" w:hAnsi="Arial" w:cs="Arial"/>
          <w:b/>
          <w:bCs/>
          <w:color w:val="000000"/>
        </w:rPr>
        <w:t>DI</w:t>
      </w:r>
      <w:proofErr w:type="spellEnd"/>
      <w:r w:rsidRPr="00E630A0">
        <w:rPr>
          <w:rFonts w:ascii="Arial" w:hAnsi="Arial" w:cs="Arial"/>
          <w:b/>
          <w:bCs/>
          <w:color w:val="000000"/>
        </w:rPr>
        <w:t xml:space="preserve"> NOTORIETA'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E630A0">
        <w:rPr>
          <w:rFonts w:ascii="Arial" w:hAnsi="Arial" w:cs="Arial"/>
          <w:b/>
          <w:bCs/>
          <w:color w:val="000000"/>
        </w:rPr>
        <w:t>DI</w:t>
      </w:r>
      <w:proofErr w:type="spellEnd"/>
      <w:r w:rsidRPr="00E630A0">
        <w:rPr>
          <w:rFonts w:ascii="Arial" w:hAnsi="Arial" w:cs="Arial"/>
          <w:b/>
          <w:bCs/>
          <w:color w:val="000000"/>
        </w:rPr>
        <w:t xml:space="preserve"> CONFORMITA' ALL'ORIGINALE </w:t>
      </w:r>
      <w:proofErr w:type="spellStart"/>
      <w:r w:rsidRPr="00E630A0">
        <w:rPr>
          <w:rFonts w:ascii="Arial" w:hAnsi="Arial" w:cs="Arial"/>
          <w:b/>
          <w:bCs/>
          <w:color w:val="000000"/>
        </w:rPr>
        <w:t>DI</w:t>
      </w:r>
      <w:proofErr w:type="spellEnd"/>
      <w:r w:rsidRPr="00E630A0">
        <w:rPr>
          <w:rFonts w:ascii="Arial" w:hAnsi="Arial" w:cs="Arial"/>
          <w:b/>
          <w:bCs/>
          <w:color w:val="000000"/>
        </w:rPr>
        <w:t xml:space="preserve"> COPIA</w:t>
      </w:r>
    </w:p>
    <w:p w:rsidR="001608C1" w:rsidRPr="00E630A0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E630A0">
        <w:rPr>
          <w:rFonts w:ascii="Arial" w:hAnsi="Arial" w:cs="Arial"/>
          <w:b/>
          <w:bCs/>
          <w:color w:val="000000"/>
        </w:rPr>
        <w:t>(Artt. 19 e 47 D.P.R. 445 del 28/12/2000)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Il/la sottoscritto/a (cognome) (nome)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_________________________________________________________________________________________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nato a (luogo) (prov.)</w:t>
      </w:r>
      <w:r w:rsidR="00B41D38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______________________________ (_____) il ___________________________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residente a (luogo) (prov.) (indirizzo)</w:t>
      </w:r>
      <w:r w:rsidR="00B41D38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____________________ (____) in Via____________________n. _______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Consapevole delle sanzioni penali, nel caso di dichiarazioni non veritiere e falsità negli atti, richiamate dall’art.76 D.P.R. 445 del 28/12/2000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Default="001608C1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  <w:r w:rsidRPr="00E630A0">
        <w:rPr>
          <w:rFonts w:ascii="Arial" w:hAnsi="Arial" w:cs="Arial"/>
          <w:b/>
          <w:bCs/>
          <w:color w:val="000000"/>
        </w:rPr>
        <w:t>DICHIARA</w:t>
      </w:r>
    </w:p>
    <w:p w:rsidR="00B41D38" w:rsidRPr="00E630A0" w:rsidRDefault="00B41D38" w:rsidP="00D45147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di essere a conoscenza del fatto che l’allegata copia: </w:t>
      </w: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dell’atto/documento _______________________________________________________________________</w:t>
      </w:r>
    </w:p>
    <w:p w:rsidR="00B41D38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 conservato/rilasciato dalla amministrazione pubblica</w:t>
      </w:r>
      <w:r w:rsidR="00B41D38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_____________________________________________</w:t>
      </w:r>
      <w:r w:rsidR="00B41D38">
        <w:rPr>
          <w:rFonts w:ascii="Arial" w:hAnsi="Arial" w:cs="Arial"/>
        </w:rPr>
        <w:t xml:space="preserve"> </w:t>
      </w: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è conforme all’originale in possesso di</w:t>
      </w:r>
      <w:r w:rsidR="00B41D38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_______________________________________________</w:t>
      </w:r>
      <w:r w:rsidR="00B41D38">
        <w:rPr>
          <w:rFonts w:ascii="Arial" w:hAnsi="Arial" w:cs="Arial"/>
        </w:rPr>
        <w:t>_______</w:t>
      </w:r>
      <w:r w:rsidRPr="00E630A0">
        <w:rPr>
          <w:rFonts w:ascii="Arial" w:hAnsi="Arial" w:cs="Arial"/>
        </w:rPr>
        <w:t>__</w:t>
      </w:r>
      <w:r w:rsidR="00B41D38">
        <w:rPr>
          <w:rFonts w:ascii="Arial" w:hAnsi="Arial" w:cs="Arial"/>
        </w:rPr>
        <w:t xml:space="preserve"> </w:t>
      </w:r>
      <w:r w:rsidRPr="00E630A0">
        <w:rPr>
          <w:rFonts w:ascii="Arial" w:hAnsi="Arial" w:cs="Arial"/>
        </w:rPr>
        <w:t>;</w:t>
      </w:r>
    </w:p>
    <w:p w:rsidR="007607D7" w:rsidRPr="00E630A0" w:rsidRDefault="007607D7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  <w:r w:rsidRPr="00E630A0">
        <w:rPr>
          <w:rFonts w:ascii="Arial" w:hAnsi="Arial" w:cs="Arial"/>
        </w:rPr>
        <w:t>oppure</w:t>
      </w:r>
    </w:p>
    <w:p w:rsidR="001608C1" w:rsidRPr="00E630A0" w:rsidRDefault="001608C1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di essere a conoscenza del fatto che la pubblicazione dal titolo</w:t>
      </w: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 ___________________________________________________________________________________</w:t>
      </w:r>
    </w:p>
    <w:p w:rsidR="001608C1" w:rsidRPr="00E630A0" w:rsidRDefault="001608C1" w:rsidP="00D45147">
      <w:pPr>
        <w:autoSpaceDE w:val="0"/>
        <w:spacing w:line="360" w:lineRule="auto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lastRenderedPageBreak/>
        <w:t xml:space="preserve">edito da _________________________________________________________, riprodotto per intero/estratto da pag. _______a pag. _______ e quindi composta di </w:t>
      </w:r>
      <w:proofErr w:type="spellStart"/>
      <w:r w:rsidRPr="00E630A0">
        <w:rPr>
          <w:rFonts w:ascii="Arial" w:hAnsi="Arial" w:cs="Arial"/>
        </w:rPr>
        <w:t>n°</w:t>
      </w:r>
      <w:proofErr w:type="spellEnd"/>
      <w:r w:rsidRPr="00E630A0">
        <w:rPr>
          <w:rFonts w:ascii="Arial" w:hAnsi="Arial" w:cs="Arial"/>
        </w:rPr>
        <w:t>_________ fogli, è conforme all’originale in possesso di _____________________________________________________________________________________;</w:t>
      </w:r>
    </w:p>
    <w:p w:rsidR="00B41D38" w:rsidRDefault="00B41D38" w:rsidP="00D45147">
      <w:pPr>
        <w:autoSpaceDE w:val="0"/>
        <w:spacing w:line="360" w:lineRule="auto"/>
        <w:jc w:val="center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  <w:color w:val="000000"/>
        </w:rPr>
      </w:pPr>
      <w:r w:rsidRPr="00E630A0">
        <w:rPr>
          <w:rFonts w:ascii="Arial" w:hAnsi="Arial" w:cs="Arial"/>
          <w:color w:val="000000"/>
        </w:rPr>
        <w:t>Il sottoscritto dichiara inoltre di essere a conoscenza dell'art. 75 del D.P.R. 445/2000, relativo alla decadenza dai benefici eventualmente conseguenti al provvedimento emanato qualora l'A</w:t>
      </w:r>
      <w:r w:rsidR="0073784B" w:rsidRPr="00E630A0">
        <w:rPr>
          <w:rFonts w:ascii="Arial" w:hAnsi="Arial" w:cs="Arial"/>
          <w:color w:val="000000"/>
        </w:rPr>
        <w:t xml:space="preserve">RES </w:t>
      </w:r>
      <w:r w:rsidRPr="00E630A0">
        <w:rPr>
          <w:rFonts w:ascii="Arial" w:hAnsi="Arial" w:cs="Arial"/>
          <w:color w:val="000000"/>
        </w:rPr>
        <w:t>Sardegna, a seguito di controllo, verifichi la non veridicità del contenuto della presente dichiarazione.</w:t>
      </w:r>
    </w:p>
    <w:p w:rsidR="001608C1" w:rsidRPr="00E630A0" w:rsidRDefault="001608C1" w:rsidP="00D45147">
      <w:pPr>
        <w:autoSpaceDE w:val="0"/>
        <w:rPr>
          <w:rFonts w:ascii="Arial" w:hAnsi="Arial" w:cs="Arial"/>
          <w:color w:val="000000"/>
        </w:rPr>
      </w:pPr>
    </w:p>
    <w:p w:rsidR="000A7B66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 xml:space="preserve">(Luogo, data) _______________________      </w:t>
      </w:r>
    </w:p>
    <w:p w:rsidR="001608C1" w:rsidRPr="00E630A0" w:rsidRDefault="000A7B66" w:rsidP="00D45147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1608C1" w:rsidRPr="00E630A0">
        <w:rPr>
          <w:rFonts w:ascii="Arial" w:hAnsi="Arial" w:cs="Arial"/>
        </w:rPr>
        <w:t xml:space="preserve">      </w:t>
      </w:r>
      <w:r w:rsidR="001608C1" w:rsidRPr="00E630A0">
        <w:rPr>
          <w:rFonts w:ascii="Arial" w:hAnsi="Arial" w:cs="Arial"/>
          <w:b/>
          <w:bCs/>
        </w:rPr>
        <w:t xml:space="preserve">Il Dichiarante    </w:t>
      </w:r>
      <w:r w:rsidR="001608C1" w:rsidRPr="00E630A0">
        <w:rPr>
          <w:rFonts w:ascii="Arial" w:hAnsi="Arial" w:cs="Arial"/>
        </w:rPr>
        <w:t>__________________________________________</w:t>
      </w:r>
    </w:p>
    <w:p w:rsidR="001608C1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Pr="00E630A0" w:rsidRDefault="000A7B66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  <w:r w:rsidRPr="00E630A0">
        <w:rPr>
          <w:rFonts w:ascii="Arial" w:hAnsi="Arial" w:cs="Arial"/>
        </w:rPr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E630A0" w:rsidRDefault="001608C1" w:rsidP="00D45147">
      <w:pPr>
        <w:jc w:val="both"/>
        <w:rPr>
          <w:rFonts w:ascii="Arial" w:hAnsi="Arial" w:cs="Arial"/>
        </w:rPr>
      </w:pPr>
      <w:r w:rsidRPr="00E630A0">
        <w:rPr>
          <w:rFonts w:ascii="Arial" w:hAnsi="Arial" w:cs="Arial"/>
          <w:color w:val="000000"/>
        </w:rPr>
        <w:t xml:space="preserve">Il sottoscritto dichiara, altresì, </w:t>
      </w:r>
      <w:r w:rsidRPr="00E630A0">
        <w:rPr>
          <w:rFonts w:ascii="Arial" w:hAnsi="Arial" w:cs="Arial"/>
        </w:rPr>
        <w:t xml:space="preserve">di essere stato informato, ai sensi del Regolamento (UE) n. 679/2016 e del D. </w:t>
      </w:r>
      <w:proofErr w:type="spellStart"/>
      <w:r w:rsidRPr="00E630A0">
        <w:rPr>
          <w:rFonts w:ascii="Arial" w:hAnsi="Arial" w:cs="Arial"/>
        </w:rPr>
        <w:t>Lgs</w:t>
      </w:r>
      <w:proofErr w:type="spellEnd"/>
      <w:r w:rsidRPr="00E630A0">
        <w:rPr>
          <w:rFonts w:ascii="Arial" w:hAnsi="Arial" w:cs="Arial"/>
        </w:rPr>
        <w:t xml:space="preserve">. n. 196 del 30 giugno 2003 e </w:t>
      </w:r>
      <w:proofErr w:type="spellStart"/>
      <w:r w:rsidRPr="00E630A0">
        <w:rPr>
          <w:rFonts w:ascii="Arial" w:hAnsi="Arial" w:cs="Arial"/>
        </w:rPr>
        <w:t>s</w:t>
      </w:r>
      <w:r w:rsidR="00AF3988" w:rsidRPr="00E630A0">
        <w:rPr>
          <w:rFonts w:ascii="Arial" w:hAnsi="Arial" w:cs="Arial"/>
        </w:rPr>
        <w:t>s</w:t>
      </w:r>
      <w:r w:rsidRPr="00E630A0">
        <w:rPr>
          <w:rFonts w:ascii="Arial" w:hAnsi="Arial" w:cs="Arial"/>
        </w:rPr>
        <w:t>.m</w:t>
      </w:r>
      <w:r w:rsidR="00AF3988" w:rsidRPr="00E630A0">
        <w:rPr>
          <w:rFonts w:ascii="Arial" w:hAnsi="Arial" w:cs="Arial"/>
        </w:rPr>
        <w:t>m</w:t>
      </w:r>
      <w:r w:rsidRPr="00E630A0">
        <w:rPr>
          <w:rFonts w:ascii="Arial" w:hAnsi="Arial" w:cs="Arial"/>
        </w:rPr>
        <w:t>.i</w:t>
      </w:r>
      <w:r w:rsidR="00AF3988" w:rsidRPr="00E630A0">
        <w:rPr>
          <w:rFonts w:ascii="Arial" w:hAnsi="Arial" w:cs="Arial"/>
        </w:rPr>
        <w:t>i</w:t>
      </w:r>
      <w:r w:rsidRPr="00E630A0">
        <w:rPr>
          <w:rFonts w:ascii="Arial" w:hAnsi="Arial" w:cs="Arial"/>
        </w:rPr>
        <w:t>.</w:t>
      </w:r>
      <w:proofErr w:type="spellEnd"/>
      <w:r w:rsidRPr="00E630A0">
        <w:rPr>
          <w:rFonts w:ascii="Arial" w:hAnsi="Arial" w:cs="Arial"/>
        </w:rPr>
        <w:t>, per le disposizioni non incompatibili con il Regolamento medesimo, che il trattamento dei dati personali, sia manuale sia</w:t>
      </w:r>
      <w:r w:rsidR="00E66240">
        <w:rPr>
          <w:rFonts w:ascii="Arial" w:hAnsi="Arial" w:cs="Arial"/>
        </w:rPr>
        <w:t xml:space="preserve"> informatizzato, comunicati alla ASL Medio Campidano</w:t>
      </w:r>
      <w:r w:rsidRPr="00E630A0">
        <w:rPr>
          <w:rFonts w:ascii="Arial" w:hAnsi="Arial" w:cs="Arial"/>
        </w:rPr>
        <w:t xml:space="preserve">, è finalizzato unicamente all’espletamento della procedura selettiva prevista per il conferimento dell’incarico. </w:t>
      </w: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1608C1" w:rsidRPr="00E630A0" w:rsidRDefault="001608C1" w:rsidP="00D45147">
      <w:pPr>
        <w:autoSpaceDE w:val="0"/>
        <w:jc w:val="both"/>
        <w:rPr>
          <w:rFonts w:ascii="Arial" w:hAnsi="Arial" w:cs="Arial"/>
        </w:rPr>
      </w:pPr>
    </w:p>
    <w:p w:rsidR="000A7B66" w:rsidRDefault="001608C1" w:rsidP="00D91DC0">
      <w:pPr>
        <w:autoSpaceDE w:val="0"/>
        <w:jc w:val="both"/>
        <w:rPr>
          <w:rFonts w:ascii="Arial" w:hAnsi="Arial" w:cs="Arial"/>
          <w:color w:val="000000"/>
        </w:rPr>
      </w:pPr>
      <w:r w:rsidRPr="00E630A0">
        <w:rPr>
          <w:rFonts w:ascii="Arial" w:hAnsi="Arial" w:cs="Arial"/>
          <w:color w:val="000000"/>
        </w:rPr>
        <w:t xml:space="preserve">(Luogo, data) _____________________________ </w:t>
      </w:r>
    </w:p>
    <w:p w:rsidR="000A7B66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</w:p>
    <w:p w:rsidR="001608C1" w:rsidRPr="00E630A0" w:rsidRDefault="000A7B66" w:rsidP="00D91DC0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</w:t>
      </w:r>
      <w:r w:rsidR="001608C1" w:rsidRPr="00E630A0">
        <w:rPr>
          <w:rFonts w:ascii="Arial" w:hAnsi="Arial" w:cs="Arial"/>
          <w:b/>
          <w:bCs/>
          <w:color w:val="000000"/>
        </w:rPr>
        <w:t xml:space="preserve">Il Dichiarante    </w:t>
      </w:r>
      <w:r w:rsidR="001608C1" w:rsidRPr="00E630A0">
        <w:rPr>
          <w:rFonts w:ascii="Arial" w:hAnsi="Arial" w:cs="Arial"/>
          <w:color w:val="000000"/>
        </w:rPr>
        <w:t>_________________________________________</w:t>
      </w:r>
    </w:p>
    <w:sectPr w:rsidR="001608C1" w:rsidRPr="00E630A0" w:rsidSect="00E3126A">
      <w:footerReference w:type="even" r:id="rId9"/>
      <w:footerReference w:type="default" r:id="rId10"/>
      <w:footerReference w:type="first" r:id="rId11"/>
      <w:pgSz w:w="11907" w:h="16840"/>
      <w:pgMar w:top="851" w:right="992" w:bottom="993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6A3" w:rsidRDefault="00A746A3" w:rsidP="00012291">
      <w:r>
        <w:separator/>
      </w:r>
    </w:p>
  </w:endnote>
  <w:endnote w:type="continuationSeparator" w:id="0">
    <w:p w:rsidR="00A746A3" w:rsidRDefault="00A746A3" w:rsidP="00012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18" w:rsidRDefault="0002527E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6A1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6A18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A96A18" w:rsidRDefault="00A96A1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18" w:rsidRDefault="0002527E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96A1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35AB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A96A18" w:rsidRDefault="00A96A18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A18" w:rsidRDefault="00A96A18">
    <w:pPr>
      <w:pStyle w:val="Pidipagina"/>
    </w:pPr>
    <w:r w:rsidRPr="003966CB">
      <w:rPr>
        <w:rStyle w:val="Numeropagina"/>
      </w:rPr>
      <w:t xml:space="preserve">Pagina </w:t>
    </w:r>
    <w:r w:rsidR="0002527E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="0002527E"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="0002527E"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="0002527E"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="0002527E"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="0002527E" w:rsidRPr="003966CB"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6A3" w:rsidRDefault="00A746A3" w:rsidP="00012291">
      <w:r>
        <w:separator/>
      </w:r>
    </w:p>
  </w:footnote>
  <w:footnote w:type="continuationSeparator" w:id="0">
    <w:p w:rsidR="00A746A3" w:rsidRDefault="00A746A3" w:rsidP="00012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>
    <w:nsid w:val="42C658F2"/>
    <w:multiLevelType w:val="hybridMultilevel"/>
    <w:tmpl w:val="D6503F1A"/>
    <w:lvl w:ilvl="0" w:tplc="CE7048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5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9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23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7"/>
  </w:num>
  <w:num w:numId="11">
    <w:abstractNumId w:val="14"/>
  </w:num>
  <w:num w:numId="12">
    <w:abstractNumId w:val="13"/>
  </w:num>
  <w:num w:numId="13">
    <w:abstractNumId w:val="22"/>
  </w:num>
  <w:num w:numId="14">
    <w:abstractNumId w:val="6"/>
  </w:num>
  <w:num w:numId="15">
    <w:abstractNumId w:val="7"/>
  </w:num>
  <w:num w:numId="16">
    <w:abstractNumId w:val="19"/>
  </w:num>
  <w:num w:numId="17">
    <w:abstractNumId w:val="4"/>
  </w:num>
  <w:num w:numId="18">
    <w:abstractNumId w:val="16"/>
  </w:num>
  <w:num w:numId="19">
    <w:abstractNumId w:val="20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5"/>
  </w:num>
  <w:num w:numId="25">
    <w:abstractNumId w:val="24"/>
  </w:num>
  <w:num w:numId="26">
    <w:abstractNumId w:val="17"/>
  </w:num>
  <w:num w:numId="27">
    <w:abstractNumId w:val="18"/>
  </w:num>
  <w:num w:numId="28">
    <w:abstractNumId w:val="2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EB2"/>
    <w:rsid w:val="00004E13"/>
    <w:rsid w:val="00012291"/>
    <w:rsid w:val="00017F9D"/>
    <w:rsid w:val="00023461"/>
    <w:rsid w:val="0002527E"/>
    <w:rsid w:val="0002575A"/>
    <w:rsid w:val="00035A83"/>
    <w:rsid w:val="00047D9A"/>
    <w:rsid w:val="00053698"/>
    <w:rsid w:val="00057422"/>
    <w:rsid w:val="00057EAC"/>
    <w:rsid w:val="0006163F"/>
    <w:rsid w:val="00083894"/>
    <w:rsid w:val="00084360"/>
    <w:rsid w:val="000930B7"/>
    <w:rsid w:val="00093F20"/>
    <w:rsid w:val="000A18B9"/>
    <w:rsid w:val="000A7B66"/>
    <w:rsid w:val="000B1D16"/>
    <w:rsid w:val="000B239D"/>
    <w:rsid w:val="000B60D0"/>
    <w:rsid w:val="000C1435"/>
    <w:rsid w:val="000C3C88"/>
    <w:rsid w:val="000D5E6B"/>
    <w:rsid w:val="000E2CEF"/>
    <w:rsid w:val="000F6A54"/>
    <w:rsid w:val="001000BD"/>
    <w:rsid w:val="001127CF"/>
    <w:rsid w:val="00120163"/>
    <w:rsid w:val="00126B66"/>
    <w:rsid w:val="00134D86"/>
    <w:rsid w:val="00147EE2"/>
    <w:rsid w:val="00153ED4"/>
    <w:rsid w:val="0015408A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279A0"/>
    <w:rsid w:val="0024131B"/>
    <w:rsid w:val="002448EB"/>
    <w:rsid w:val="00266A94"/>
    <w:rsid w:val="00271BD8"/>
    <w:rsid w:val="00272857"/>
    <w:rsid w:val="00272A7E"/>
    <w:rsid w:val="002755B3"/>
    <w:rsid w:val="00282835"/>
    <w:rsid w:val="00286D81"/>
    <w:rsid w:val="002A1C29"/>
    <w:rsid w:val="002A3647"/>
    <w:rsid w:val="002B37A0"/>
    <w:rsid w:val="002C336D"/>
    <w:rsid w:val="002C4C06"/>
    <w:rsid w:val="002D35AB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4BA0"/>
    <w:rsid w:val="00326A4C"/>
    <w:rsid w:val="00331B2F"/>
    <w:rsid w:val="0035041B"/>
    <w:rsid w:val="00357042"/>
    <w:rsid w:val="00375DDD"/>
    <w:rsid w:val="0038475C"/>
    <w:rsid w:val="00387AD3"/>
    <w:rsid w:val="003966CB"/>
    <w:rsid w:val="00397009"/>
    <w:rsid w:val="003A096C"/>
    <w:rsid w:val="003A1AF1"/>
    <w:rsid w:val="003A2909"/>
    <w:rsid w:val="003B18E9"/>
    <w:rsid w:val="003D1EAF"/>
    <w:rsid w:val="003E317B"/>
    <w:rsid w:val="003E64EE"/>
    <w:rsid w:val="003F39BE"/>
    <w:rsid w:val="003F5EB2"/>
    <w:rsid w:val="004100AA"/>
    <w:rsid w:val="00436B36"/>
    <w:rsid w:val="004404F9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B45DC"/>
    <w:rsid w:val="004C1929"/>
    <w:rsid w:val="004C5C06"/>
    <w:rsid w:val="004D57D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C782E"/>
    <w:rsid w:val="005F7B64"/>
    <w:rsid w:val="00605167"/>
    <w:rsid w:val="00611C97"/>
    <w:rsid w:val="0061563F"/>
    <w:rsid w:val="00617245"/>
    <w:rsid w:val="006349D9"/>
    <w:rsid w:val="006476C8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E52EC"/>
    <w:rsid w:val="006F642A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607D7"/>
    <w:rsid w:val="00766413"/>
    <w:rsid w:val="00774B76"/>
    <w:rsid w:val="007876EE"/>
    <w:rsid w:val="00787FAC"/>
    <w:rsid w:val="00794175"/>
    <w:rsid w:val="00795C60"/>
    <w:rsid w:val="007A3E71"/>
    <w:rsid w:val="007A45E8"/>
    <w:rsid w:val="007A4EC2"/>
    <w:rsid w:val="007B0DC0"/>
    <w:rsid w:val="007B4EE8"/>
    <w:rsid w:val="007C3111"/>
    <w:rsid w:val="007D056E"/>
    <w:rsid w:val="007E434D"/>
    <w:rsid w:val="007F13A9"/>
    <w:rsid w:val="008017BB"/>
    <w:rsid w:val="00804992"/>
    <w:rsid w:val="008077EE"/>
    <w:rsid w:val="008146BD"/>
    <w:rsid w:val="00820478"/>
    <w:rsid w:val="008228BD"/>
    <w:rsid w:val="00852906"/>
    <w:rsid w:val="00854F0E"/>
    <w:rsid w:val="008555D9"/>
    <w:rsid w:val="00857407"/>
    <w:rsid w:val="008625BD"/>
    <w:rsid w:val="0086333A"/>
    <w:rsid w:val="00866B12"/>
    <w:rsid w:val="00874EC3"/>
    <w:rsid w:val="00890F95"/>
    <w:rsid w:val="00893AA9"/>
    <w:rsid w:val="008A157C"/>
    <w:rsid w:val="008A303D"/>
    <w:rsid w:val="008A3E8C"/>
    <w:rsid w:val="008A67A9"/>
    <w:rsid w:val="008B3692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65DD"/>
    <w:rsid w:val="0094774C"/>
    <w:rsid w:val="009544DE"/>
    <w:rsid w:val="00956508"/>
    <w:rsid w:val="0096603A"/>
    <w:rsid w:val="009827CF"/>
    <w:rsid w:val="00990ADA"/>
    <w:rsid w:val="009914B4"/>
    <w:rsid w:val="0099402C"/>
    <w:rsid w:val="009947CF"/>
    <w:rsid w:val="009A3FDD"/>
    <w:rsid w:val="009A5CA7"/>
    <w:rsid w:val="009B41F3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59B9"/>
    <w:rsid w:val="00A1032F"/>
    <w:rsid w:val="00A12BBE"/>
    <w:rsid w:val="00A17E77"/>
    <w:rsid w:val="00A253B5"/>
    <w:rsid w:val="00A40FF9"/>
    <w:rsid w:val="00A42693"/>
    <w:rsid w:val="00A51166"/>
    <w:rsid w:val="00A60652"/>
    <w:rsid w:val="00A61235"/>
    <w:rsid w:val="00A61B04"/>
    <w:rsid w:val="00A70B63"/>
    <w:rsid w:val="00A746A3"/>
    <w:rsid w:val="00A96A18"/>
    <w:rsid w:val="00AA0AA2"/>
    <w:rsid w:val="00AA37D4"/>
    <w:rsid w:val="00AA6820"/>
    <w:rsid w:val="00AC1887"/>
    <w:rsid w:val="00AC2EB8"/>
    <w:rsid w:val="00AD0C23"/>
    <w:rsid w:val="00AD59E2"/>
    <w:rsid w:val="00AE1CA8"/>
    <w:rsid w:val="00AE68B7"/>
    <w:rsid w:val="00AF21F3"/>
    <w:rsid w:val="00AF243F"/>
    <w:rsid w:val="00AF3694"/>
    <w:rsid w:val="00AF3988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41D38"/>
    <w:rsid w:val="00B441C4"/>
    <w:rsid w:val="00B80EA2"/>
    <w:rsid w:val="00B864DD"/>
    <w:rsid w:val="00B91E25"/>
    <w:rsid w:val="00BA1038"/>
    <w:rsid w:val="00BA1404"/>
    <w:rsid w:val="00BA4518"/>
    <w:rsid w:val="00BB165B"/>
    <w:rsid w:val="00BB780D"/>
    <w:rsid w:val="00BD2E9D"/>
    <w:rsid w:val="00BE191F"/>
    <w:rsid w:val="00BE48D1"/>
    <w:rsid w:val="00BF3196"/>
    <w:rsid w:val="00C02CA8"/>
    <w:rsid w:val="00C0549D"/>
    <w:rsid w:val="00C10DCB"/>
    <w:rsid w:val="00C175B3"/>
    <w:rsid w:val="00C261DC"/>
    <w:rsid w:val="00C321A4"/>
    <w:rsid w:val="00C35938"/>
    <w:rsid w:val="00C44154"/>
    <w:rsid w:val="00C7308A"/>
    <w:rsid w:val="00C77C95"/>
    <w:rsid w:val="00C86AA9"/>
    <w:rsid w:val="00C90A6A"/>
    <w:rsid w:val="00CD726D"/>
    <w:rsid w:val="00CE3BF6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85976"/>
    <w:rsid w:val="00D9138B"/>
    <w:rsid w:val="00D91DC0"/>
    <w:rsid w:val="00D92FBB"/>
    <w:rsid w:val="00DA5146"/>
    <w:rsid w:val="00DA71E5"/>
    <w:rsid w:val="00DB4EFD"/>
    <w:rsid w:val="00DB7C21"/>
    <w:rsid w:val="00DD16C8"/>
    <w:rsid w:val="00DD375A"/>
    <w:rsid w:val="00DD5E4E"/>
    <w:rsid w:val="00DD6197"/>
    <w:rsid w:val="00DD6B2D"/>
    <w:rsid w:val="00DE0511"/>
    <w:rsid w:val="00DF14DC"/>
    <w:rsid w:val="00E01B8B"/>
    <w:rsid w:val="00E24ADB"/>
    <w:rsid w:val="00E30455"/>
    <w:rsid w:val="00E3126A"/>
    <w:rsid w:val="00E35FDC"/>
    <w:rsid w:val="00E36EBC"/>
    <w:rsid w:val="00E62586"/>
    <w:rsid w:val="00E6266D"/>
    <w:rsid w:val="00E630A0"/>
    <w:rsid w:val="00E64328"/>
    <w:rsid w:val="00E66240"/>
    <w:rsid w:val="00E71E44"/>
    <w:rsid w:val="00E84367"/>
    <w:rsid w:val="00E91A96"/>
    <w:rsid w:val="00E92AEF"/>
    <w:rsid w:val="00EB4501"/>
    <w:rsid w:val="00EE4691"/>
    <w:rsid w:val="00EE78B1"/>
    <w:rsid w:val="00EF2015"/>
    <w:rsid w:val="00EF76CC"/>
    <w:rsid w:val="00EF7F6D"/>
    <w:rsid w:val="00F120BF"/>
    <w:rsid w:val="00F24018"/>
    <w:rsid w:val="00F331FD"/>
    <w:rsid w:val="00F42C1E"/>
    <w:rsid w:val="00F478CA"/>
    <w:rsid w:val="00F54534"/>
    <w:rsid w:val="00F64767"/>
    <w:rsid w:val="00F675FA"/>
    <w:rsid w:val="00F809C3"/>
    <w:rsid w:val="00F833AE"/>
    <w:rsid w:val="00F86A5D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lmediocampidan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E89C-F6DD-44BE-B5F3-45783417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602838galitzia</cp:lastModifiedBy>
  <cp:revision>2</cp:revision>
  <cp:lastPrinted>2022-05-23T09:15:00Z</cp:lastPrinted>
  <dcterms:created xsi:type="dcterms:W3CDTF">2024-01-25T12:11:00Z</dcterms:created>
  <dcterms:modified xsi:type="dcterms:W3CDTF">2024-01-25T12:11:00Z</dcterms:modified>
</cp:coreProperties>
</file>