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625A50"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 xml:space="preserve">Il/La sottoscritto/a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nato/a </w:t>
            </w:r>
            <w:proofErr w:type="spellStart"/>
            <w:r w:rsidRPr="000D5E6B">
              <w:rPr>
                <w:sz w:val="22"/>
                <w:szCs w:val="22"/>
              </w:rPr>
              <w:t>a……………………………………………il……………</w:t>
            </w:r>
            <w:r>
              <w:rPr>
                <w:sz w:val="22"/>
                <w:szCs w:val="22"/>
              </w:rPr>
              <w:t>……………</w:t>
            </w:r>
            <w:r w:rsidRPr="000D5E6B">
              <w:rPr>
                <w:sz w:val="22"/>
                <w:szCs w:val="22"/>
              </w:rPr>
              <w:t>…………………………………</w:t>
            </w:r>
            <w:proofErr w:type="spellEnd"/>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residente in </w:t>
            </w:r>
            <w:proofErr w:type="spellStart"/>
            <w:r w:rsidRPr="000D5E6B">
              <w:rPr>
                <w:sz w:val="22"/>
                <w:szCs w:val="22"/>
              </w:rPr>
              <w:t>via…………………………………</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E30455" w:rsidRDefault="001608C1"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sidR="00E30455">
              <w:rPr>
                <w:sz w:val="22"/>
                <w:szCs w:val="22"/>
              </w:rPr>
              <w:t>…</w:t>
            </w:r>
            <w:proofErr w:type="spellEnd"/>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 xml:space="preserve">in </w:t>
            </w:r>
            <w:proofErr w:type="spellStart"/>
            <w:r w:rsidR="00E30455" w:rsidRPr="000D5E6B">
              <w:rPr>
                <w:sz w:val="22"/>
                <w:szCs w:val="22"/>
              </w:rPr>
              <w:t>via…………………………………</w:t>
            </w:r>
            <w:r w:rsidR="00E30455">
              <w:rPr>
                <w:sz w:val="22"/>
                <w:szCs w:val="22"/>
              </w:rPr>
              <w:t>……………</w:t>
            </w:r>
            <w:proofErr w:type="spellEnd"/>
            <w:r w:rsidR="00E30455">
              <w:rPr>
                <w:sz w:val="22"/>
                <w:szCs w:val="22"/>
              </w:rPr>
              <w:t>...</w:t>
            </w:r>
            <w:proofErr w:type="spellStart"/>
            <w:r w:rsidR="00E30455">
              <w:rPr>
                <w:sz w:val="22"/>
                <w:szCs w:val="22"/>
              </w:rPr>
              <w:t>……………………………………………………</w:t>
            </w:r>
            <w:proofErr w:type="spellEnd"/>
          </w:p>
          <w:p w:rsidR="001608C1" w:rsidRPr="000D5E6B" w:rsidRDefault="00E30455"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Pr>
                <w:sz w:val="22"/>
                <w:szCs w:val="22"/>
              </w:rPr>
              <w:t>…</w:t>
            </w:r>
            <w:proofErr w:type="spellEnd"/>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numero </w:t>
            </w:r>
            <w:proofErr w:type="spellStart"/>
            <w:r w:rsidRPr="000D5E6B">
              <w:rPr>
                <w:sz w:val="22"/>
                <w:szCs w:val="22"/>
              </w:rPr>
              <w:t>telefono……………</w:t>
            </w:r>
            <w:r>
              <w:rPr>
                <w:sz w:val="22"/>
                <w:szCs w:val="22"/>
              </w:rPr>
              <w:t>…….</w:t>
            </w:r>
            <w:r w:rsidRPr="000D5E6B">
              <w:rPr>
                <w:sz w:val="22"/>
                <w:szCs w:val="22"/>
              </w:rPr>
              <w:t>……………</w:t>
            </w:r>
            <w:proofErr w:type="spellEnd"/>
            <w:r w:rsidRPr="000D5E6B">
              <w:rPr>
                <w:sz w:val="22"/>
                <w:szCs w:val="22"/>
              </w:rPr>
              <w:t xml:space="preserve">   numero </w:t>
            </w:r>
            <w:proofErr w:type="spellStart"/>
            <w:r w:rsidRPr="000D5E6B">
              <w:rPr>
                <w:sz w:val="22"/>
                <w:szCs w:val="22"/>
              </w:rPr>
              <w:t>cellulare…………</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B37A0" w:rsidP="00E33CAD">
      <w:pPr>
        <w:adjustRightInd w:val="0"/>
        <w:ind w:left="-284"/>
        <w:jc w:val="both"/>
        <w:rPr>
          <w:sz w:val="22"/>
          <w:szCs w:val="22"/>
        </w:rPr>
      </w:pPr>
      <w:proofErr w:type="spellStart"/>
      <w:r w:rsidRPr="00E33CAD">
        <w:rPr>
          <w:b/>
          <w:sz w:val="22"/>
          <w:szCs w:val="22"/>
        </w:rPr>
        <w:t>DI</w:t>
      </w:r>
      <w:proofErr w:type="spellEnd"/>
      <w:r w:rsidRPr="00E33CAD">
        <w:rPr>
          <w:b/>
          <w:sz w:val="22"/>
          <w:szCs w:val="22"/>
        </w:rPr>
        <w:t xml:space="preserve"> ESSERE AMMESSO A PARTECIPARE ALLA SELEZIONE PUBBL</w:t>
      </w:r>
      <w:r w:rsidR="006936A0" w:rsidRPr="00E33CAD">
        <w:rPr>
          <w:b/>
          <w:sz w:val="22"/>
          <w:szCs w:val="22"/>
        </w:rPr>
        <w:t xml:space="preserve">ICA PER IL CONFERIMENTO </w:t>
      </w:r>
      <w:proofErr w:type="spellStart"/>
      <w:r w:rsidR="006936A0" w:rsidRPr="00E33CAD">
        <w:rPr>
          <w:b/>
          <w:sz w:val="22"/>
          <w:szCs w:val="22"/>
        </w:rPr>
        <w:t>DI</w:t>
      </w:r>
      <w:proofErr w:type="spellEnd"/>
      <w:r w:rsidR="006936A0" w:rsidRPr="00E33CAD">
        <w:rPr>
          <w:b/>
          <w:sz w:val="22"/>
          <w:szCs w:val="22"/>
        </w:rPr>
        <w:t xml:space="preserve"> N. 1 INCARICO QUINQUENNALE, RINNOVABILE, </w:t>
      </w:r>
      <w:proofErr w:type="spellStart"/>
      <w:r w:rsidR="006936A0" w:rsidRPr="00E33CAD">
        <w:rPr>
          <w:b/>
          <w:sz w:val="22"/>
          <w:szCs w:val="22"/>
        </w:rPr>
        <w:t>DI</w:t>
      </w:r>
      <w:proofErr w:type="spellEnd"/>
      <w:r w:rsidR="006936A0" w:rsidRPr="00E33CAD">
        <w:rPr>
          <w:b/>
          <w:sz w:val="22"/>
          <w:szCs w:val="22"/>
        </w:rPr>
        <w:t xml:space="preserve"> DIRETTORE </w:t>
      </w:r>
      <w:proofErr w:type="spellStart"/>
      <w:r w:rsidR="006936A0" w:rsidRPr="00E33CAD">
        <w:rPr>
          <w:b/>
          <w:sz w:val="22"/>
          <w:szCs w:val="22"/>
        </w:rPr>
        <w:t>DI</w:t>
      </w:r>
      <w:proofErr w:type="spellEnd"/>
      <w:r w:rsidR="006936A0" w:rsidRPr="00E33CAD">
        <w:rPr>
          <w:b/>
          <w:sz w:val="22"/>
          <w:szCs w:val="22"/>
        </w:rPr>
        <w:t xml:space="preserve"> STRUTTURA COMPLESSA, </w:t>
      </w:r>
      <w:r w:rsidR="007233EB" w:rsidRPr="00E33CAD">
        <w:rPr>
          <w:b/>
          <w:sz w:val="22"/>
          <w:szCs w:val="22"/>
        </w:rPr>
        <w:t xml:space="preserve">PER LA DIREZIONE DELLA S.C. </w:t>
      </w:r>
      <w:r w:rsidR="00E33CAD" w:rsidRPr="00E33CAD">
        <w:rPr>
          <w:b/>
          <w:bCs/>
          <w:sz w:val="22"/>
          <w:szCs w:val="22"/>
        </w:rPr>
        <w:t xml:space="preserve">OSTETRICIA - GINECOLOGIA </w:t>
      </w:r>
      <w:r w:rsidR="00E33CAD" w:rsidRPr="00E33CAD">
        <w:rPr>
          <w:b/>
          <w:sz w:val="22"/>
          <w:szCs w:val="22"/>
        </w:rPr>
        <w:t>DELLA ASL N. 6 MEDIO CAMPIDANO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 xml:space="preserve">E CONSAPEVOLE DELLE SANZIONI PENALI PREVISTE PER LE IPOTESI </w:t>
      </w:r>
      <w:proofErr w:type="spellStart"/>
      <w:r w:rsidRPr="000D5E6B">
        <w:rPr>
          <w:sz w:val="22"/>
          <w:szCs w:val="22"/>
        </w:rPr>
        <w:t>DI</w:t>
      </w:r>
      <w:proofErr w:type="spellEnd"/>
      <w:r w:rsidRPr="000D5E6B">
        <w:rPr>
          <w:sz w:val="22"/>
          <w:szCs w:val="22"/>
        </w:rPr>
        <w:t xml:space="preserve"> FALSITÀ IN ATTI E DICHIARAZIONI MENDACI, NONCHÉ DELLA SANZIONE DELLA DECADENZA DAI BENEFICI CONSEGUITI A SEGUITO </w:t>
      </w:r>
      <w:proofErr w:type="spellStart"/>
      <w:r w:rsidRPr="000D5E6B">
        <w:rPr>
          <w:sz w:val="22"/>
          <w:szCs w:val="22"/>
        </w:rPr>
        <w:t>DI</w:t>
      </w:r>
      <w:proofErr w:type="spellEnd"/>
      <w:r w:rsidRPr="000D5E6B">
        <w:rPr>
          <w:sz w:val="22"/>
          <w:szCs w:val="22"/>
        </w:rPr>
        <w:t xml:space="preserve"> UN PROVVEDIMENTO ADOTTATO IN BASE AD UNA DICHIARAZIONE RIVELATASI SUCCESSIVAMENTE NON VERITIERA, PREVISTE DAGLI ARTICOLI 75 E 76 DEL D</w:t>
      </w:r>
      <w:r>
        <w:rPr>
          <w:sz w:val="22"/>
          <w:szCs w:val="22"/>
        </w:rPr>
        <w:t>.P.R. 28 DICEMBRE 2000, N. 445 “</w:t>
      </w:r>
      <w:r w:rsidRPr="000D5E6B">
        <w:rPr>
          <w:sz w:val="22"/>
          <w:szCs w:val="22"/>
        </w:rPr>
        <w:t xml:space="preserve">TESTO UNICO DELLE DISPOSIZIONI LEGISLATIVE E REGOLAMENTARI IN MATERIA </w:t>
      </w:r>
      <w:proofErr w:type="spellStart"/>
      <w:r w:rsidRPr="000D5E6B">
        <w:rPr>
          <w:sz w:val="22"/>
          <w:szCs w:val="22"/>
        </w:rPr>
        <w:t>DI</w:t>
      </w:r>
      <w:proofErr w:type="spellEnd"/>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 xml:space="preserve">DEGLI </w:t>
      </w:r>
      <w:proofErr w:type="spellStart"/>
      <w:r w:rsidRPr="00C90A6A">
        <w:rPr>
          <w:bCs/>
          <w:color w:val="000000"/>
          <w:sz w:val="22"/>
          <w:szCs w:val="22"/>
        </w:rPr>
        <w:t>ARTT</w:t>
      </w:r>
      <w:proofErr w:type="spellEnd"/>
      <w:r w:rsidRPr="00C90A6A">
        <w:rPr>
          <w:bCs/>
          <w:color w:val="000000"/>
          <w:sz w:val="22"/>
          <w:szCs w:val="22"/>
        </w:rPr>
        <w:t xml:space="preserve">. 46 E 47 DEL D.P.R. 445 DEL 28/12/2000 E </w:t>
      </w:r>
      <w:proofErr w:type="spellStart"/>
      <w:r w:rsidRPr="00C90A6A">
        <w:rPr>
          <w:bCs/>
          <w:color w:val="000000"/>
          <w:sz w:val="22"/>
          <w:szCs w:val="22"/>
        </w:rPr>
        <w:t>S.M.I.</w:t>
      </w:r>
      <w:proofErr w:type="spellEnd"/>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 xml:space="preserve">ovvero, motivi di non iscrizione o cancellazione </w:t>
            </w:r>
            <w:proofErr w:type="spellStart"/>
            <w:r>
              <w:rPr>
                <w:sz w:val="22"/>
                <w:szCs w:val="22"/>
              </w:rPr>
              <w:t>…………………………………………………………………</w:t>
            </w:r>
            <w:proofErr w:type="spell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conseguito in </w:t>
            </w:r>
            <w:proofErr w:type="spellStart"/>
            <w:r w:rsidRPr="000D5E6B">
              <w:rPr>
                <w:sz w:val="22"/>
                <w:szCs w:val="22"/>
              </w:rPr>
              <w:t>data……………………………………………………………</w:t>
            </w:r>
            <w:proofErr w:type="spellEnd"/>
            <w:r w:rsidRPr="000D5E6B">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presso l’Università </w:t>
            </w:r>
            <w:proofErr w:type="spellStart"/>
            <w:r w:rsidRPr="000D5E6B">
              <w:rPr>
                <w:sz w:val="22"/>
                <w:szCs w:val="22"/>
              </w:rPr>
              <w:t>………………………………………………………………………………………………</w:t>
            </w:r>
            <w:r>
              <w:rPr>
                <w:sz w:val="22"/>
                <w:szCs w:val="22"/>
              </w:rPr>
              <w:t>…</w:t>
            </w:r>
            <w:proofErr w:type="spellEnd"/>
            <w:r>
              <w:rPr>
                <w:sz w:val="22"/>
                <w:szCs w:val="22"/>
              </w:rPr>
              <w:t>..</w:t>
            </w:r>
          </w:p>
          <w:p w:rsidR="001608C1" w:rsidRDefault="001608C1" w:rsidP="00C90A6A">
            <w:pPr>
              <w:spacing w:line="276" w:lineRule="auto"/>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proofErr w:type="spellStart"/>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proofErr w:type="spellStart"/>
            <w:r w:rsidR="001608C1" w:rsidRPr="000D5E6B">
              <w:rPr>
                <w:sz w:val="22"/>
                <w:szCs w:val="22"/>
              </w:rPr>
              <w:t>……</w:t>
            </w:r>
            <w:r w:rsidR="001608C1">
              <w:rPr>
                <w:sz w:val="22"/>
                <w:szCs w:val="22"/>
              </w:rPr>
              <w:t>…….</w:t>
            </w:r>
            <w:r w:rsidR="001608C1" w:rsidRPr="000D5E6B">
              <w:rPr>
                <w:sz w:val="22"/>
                <w:szCs w:val="22"/>
              </w:rPr>
              <w:t>………………………</w:t>
            </w:r>
            <w:proofErr w:type="spellEnd"/>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proofErr w:type="spellStart"/>
            <w:r w:rsidRPr="000D5E6B">
              <w:rPr>
                <w:sz w:val="22"/>
                <w:szCs w:val="22"/>
              </w:rPr>
              <w:t>……………………………………………………</w:t>
            </w:r>
            <w:proofErr w:type="spellEnd"/>
            <w:r w:rsidRPr="000D5E6B">
              <w:rPr>
                <w:sz w:val="22"/>
                <w:szCs w:val="22"/>
              </w:rPr>
              <w:t xml:space="preserve"> </w:t>
            </w:r>
            <w:proofErr w:type="spellStart"/>
            <w:r w:rsidRPr="000D5E6B">
              <w:rPr>
                <w:sz w:val="22"/>
                <w:szCs w:val="22"/>
              </w:rPr>
              <w:t>N°</w:t>
            </w:r>
            <w:proofErr w:type="spellEnd"/>
            <w:r w:rsidRPr="000D5E6B">
              <w:rPr>
                <w:sz w:val="22"/>
                <w:szCs w:val="22"/>
              </w:rPr>
              <w:t xml:space="preserve"> di I</w:t>
            </w:r>
            <w:r>
              <w:rPr>
                <w:sz w:val="22"/>
                <w:szCs w:val="22"/>
              </w:rPr>
              <w:t>s</w:t>
            </w:r>
            <w:r w:rsidRPr="000D5E6B">
              <w:rPr>
                <w:sz w:val="22"/>
                <w:szCs w:val="22"/>
              </w:rPr>
              <w:t xml:space="preserve">crizione </w:t>
            </w:r>
            <w:proofErr w:type="spellStart"/>
            <w:r>
              <w:rPr>
                <w:sz w:val="22"/>
                <w:szCs w:val="22"/>
              </w:rPr>
              <w:t>………………….…………….………</w:t>
            </w:r>
            <w:proofErr w:type="spellEnd"/>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r w:rsidRPr="000D5E6B">
              <w:rPr>
                <w:sz w:val="22"/>
                <w:szCs w:val="22"/>
              </w:rPr>
              <w:t>.</w:t>
            </w:r>
          </w:p>
          <w:p w:rsidR="001608C1" w:rsidRDefault="001608C1" w:rsidP="00FB60B9">
            <w:pPr>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C90A6A">
            <w:pPr>
              <w:spacing w:after="240"/>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proofErr w:type="spellStart"/>
            <w:r w:rsidR="001608C1" w:rsidRPr="000D5E6B">
              <w:rPr>
                <w:sz w:val="22"/>
                <w:szCs w:val="22"/>
              </w:rPr>
              <w:t>…………</w:t>
            </w:r>
            <w:r w:rsidR="001608C1">
              <w:rPr>
                <w:sz w:val="22"/>
                <w:szCs w:val="22"/>
              </w:rPr>
              <w:t>……………</w:t>
            </w:r>
            <w:proofErr w:type="spellEnd"/>
            <w:r w:rsidR="001608C1">
              <w:rPr>
                <w:sz w:val="22"/>
                <w:szCs w:val="22"/>
              </w:rPr>
              <w:t>..</w:t>
            </w:r>
            <w:proofErr w:type="spellStart"/>
            <w:r w:rsidR="001608C1" w:rsidRPr="000D5E6B">
              <w:rPr>
                <w:sz w:val="22"/>
                <w:szCs w:val="22"/>
              </w:rPr>
              <w:t>……………………………………</w:t>
            </w:r>
            <w:proofErr w:type="spellEnd"/>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 xml:space="preserve">nella disciplina di </w:t>
            </w:r>
            <w:proofErr w:type="spellStart"/>
            <w:r w:rsidRPr="000D5E6B">
              <w:rPr>
                <w:sz w:val="22"/>
                <w:szCs w:val="22"/>
              </w:rPr>
              <w:t>………………………………………………</w:t>
            </w:r>
            <w:proofErr w:type="spell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proofErr w:type="spellStart"/>
            <w:r>
              <w:t>…………………………………………………………………………………………………………………………</w:t>
            </w:r>
            <w:proofErr w:type="spellEnd"/>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5148FF">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5148FF">
            <w:pPr>
              <w:ind w:left="76"/>
              <w:rPr>
                <w:sz w:val="22"/>
                <w:szCs w:val="22"/>
              </w:rPr>
            </w:pPr>
            <w:proofErr w:type="spellStart"/>
            <w:r w:rsidRPr="000D5E6B">
              <w:rPr>
                <w:sz w:val="22"/>
                <w:szCs w:val="22"/>
              </w:rPr>
              <w:t>dal………………………………</w:t>
            </w:r>
            <w:proofErr w:type="spellEnd"/>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Default="001608C1" w:rsidP="005148FF">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0C3C88" w:rsidRDefault="000C3C88" w:rsidP="005148FF">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proofErr w:type="spellStart"/>
            <w:r w:rsidRPr="000D5E6B">
              <w:rPr>
                <w:sz w:val="22"/>
                <w:szCs w:val="22"/>
              </w:rPr>
              <w:t>………</w:t>
            </w:r>
            <w:r>
              <w:rPr>
                <w:sz w:val="22"/>
                <w:szCs w:val="22"/>
              </w:rPr>
              <w:t>………</w:t>
            </w:r>
            <w:proofErr w:type="spellEnd"/>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8146BD">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8146BD">
            <w:pPr>
              <w:ind w:left="76"/>
              <w:rPr>
                <w:sz w:val="22"/>
                <w:szCs w:val="22"/>
              </w:rPr>
            </w:pPr>
            <w:proofErr w:type="spellStart"/>
            <w:r w:rsidRPr="000D5E6B">
              <w:rPr>
                <w:sz w:val="22"/>
                <w:szCs w:val="22"/>
              </w:rPr>
              <w:t>dal………………………………</w:t>
            </w:r>
            <w:proofErr w:type="spellEnd"/>
            <w:r w:rsidR="00E30455">
              <w:rPr>
                <w:sz w:val="22"/>
                <w:szCs w:val="22"/>
              </w:rPr>
              <w:t xml:space="preserve"> </w:t>
            </w:r>
            <w:r w:rsidRPr="000D5E6B">
              <w:rPr>
                <w:sz w:val="22"/>
                <w:szCs w:val="22"/>
              </w:rPr>
              <w:t>al</w:t>
            </w:r>
            <w:r w:rsidR="00E30455">
              <w:rPr>
                <w:sz w:val="22"/>
                <w:szCs w:val="22"/>
              </w:rPr>
              <w:t xml:space="preserve"> </w:t>
            </w:r>
            <w:proofErr w:type="spellStart"/>
            <w:r w:rsidRPr="000D5E6B">
              <w:rPr>
                <w:sz w:val="22"/>
                <w:szCs w:val="22"/>
              </w:rPr>
              <w:t>…………………………</w:t>
            </w:r>
            <w:proofErr w:type="spellEnd"/>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9B5495" w:rsidRDefault="009B5495" w:rsidP="009B5495">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9B5495" w:rsidRDefault="009B5495" w:rsidP="009B5495">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 xml:space="preserve">19/12/2019, comma </w:t>
            </w:r>
            <w:proofErr w:type="spellStart"/>
            <w:r>
              <w:rPr>
                <w:sz w:val="22"/>
                <w:szCs w:val="22"/>
              </w:rPr>
              <w:t>……………………………………</w:t>
            </w:r>
            <w:proofErr w:type="spellEnd"/>
            <w:r>
              <w:rPr>
                <w:sz w:val="22"/>
                <w:szCs w:val="22"/>
              </w:rPr>
              <w:t>.</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w:t>
            </w:r>
            <w:proofErr w:type="spellStart"/>
            <w:r w:rsidRPr="000D5E6B">
              <w:rPr>
                <w:sz w:val="22"/>
                <w:szCs w:val="22"/>
              </w:rPr>
              <w:t>altro…………</w:t>
            </w:r>
            <w:r>
              <w:rPr>
                <w:sz w:val="22"/>
                <w:szCs w:val="22"/>
              </w:rPr>
              <w:t>…………………………………………………………………………</w:t>
            </w:r>
            <w:proofErr w:type="spell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proofErr w:type="spellStart"/>
            <w:r w:rsidRPr="000D5E6B">
              <w:rPr>
                <w:sz w:val="22"/>
                <w:szCs w:val="22"/>
              </w:rPr>
              <w:t>dal………………………………al…………………………</w:t>
            </w:r>
            <w:proofErr w:type="spellEnd"/>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w:t>
            </w:r>
            <w:proofErr w:type="spellStart"/>
            <w:r>
              <w:rPr>
                <w:sz w:val="22"/>
                <w:szCs w:val="22"/>
              </w:rPr>
              <w:t>U.O.C.</w:t>
            </w:r>
            <w:proofErr w:type="spellEnd"/>
            <w:r>
              <w:rPr>
                <w:sz w:val="22"/>
                <w:szCs w:val="22"/>
              </w:rPr>
              <w:t xml:space="preserve"> </w:t>
            </w:r>
            <w:proofErr w:type="spellStart"/>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Pr>
                <w:sz w:val="22"/>
                <w:szCs w:val="22"/>
              </w:rPr>
              <w:t xml:space="preserve">Comune </w:t>
            </w:r>
            <w:proofErr w:type="spellStart"/>
            <w:r>
              <w:rPr>
                <w:sz w:val="22"/>
                <w:szCs w:val="22"/>
              </w:rPr>
              <w:t>………………………………………</w:t>
            </w:r>
            <w:proofErr w:type="spellEnd"/>
            <w:r>
              <w:rPr>
                <w:sz w:val="22"/>
                <w:szCs w:val="22"/>
              </w:rPr>
              <w:t xml:space="preserve">. Provincia </w:t>
            </w:r>
            <w:proofErr w:type="spellStart"/>
            <w:r>
              <w:rPr>
                <w:sz w:val="22"/>
                <w:szCs w:val="22"/>
              </w:rPr>
              <w:t>…………………….……………………………………</w:t>
            </w:r>
            <w:proofErr w:type="spellEnd"/>
          </w:p>
          <w:p w:rsidR="001608C1" w:rsidRPr="000D5E6B" w:rsidRDefault="001608C1" w:rsidP="008D0D2B">
            <w:pPr>
              <w:pStyle w:val="Trattino"/>
              <w:spacing w:line="276" w:lineRule="auto"/>
              <w:ind w:left="16" w:right="-61"/>
              <w:rPr>
                <w:sz w:val="22"/>
                <w:szCs w:val="22"/>
              </w:rPr>
            </w:pPr>
            <w:r w:rsidRPr="000D5E6B">
              <w:rPr>
                <w:sz w:val="22"/>
                <w:szCs w:val="22"/>
              </w:rPr>
              <w:t xml:space="preserve">descrizione attività </w:t>
            </w:r>
            <w:proofErr w:type="spellStart"/>
            <w:r w:rsidRPr="000D5E6B">
              <w:rPr>
                <w:sz w:val="22"/>
                <w:szCs w:val="22"/>
              </w:rPr>
              <w:t>svolta……………………………………………………………………………</w:t>
            </w:r>
            <w:r>
              <w:rPr>
                <w:sz w:val="22"/>
                <w:szCs w:val="22"/>
              </w:rPr>
              <w:t>…</w:t>
            </w:r>
            <w:r w:rsidRPr="000D5E6B">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w:t>
            </w:r>
            <w:proofErr w:type="spellStart"/>
            <w:r w:rsidRPr="000D5E6B">
              <w:rPr>
                <w:sz w:val="22"/>
                <w:szCs w:val="22"/>
              </w:rPr>
              <w:t>……</w:t>
            </w:r>
            <w:proofErr w:type="spellEnd"/>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w:t>
            </w:r>
            <w:proofErr w:type="spellStart"/>
            <w:r>
              <w:rPr>
                <w:sz w:val="22"/>
                <w:szCs w:val="22"/>
              </w:rPr>
              <w:t>altro…………………………………………………………………………</w:t>
            </w:r>
            <w:proofErr w:type="spell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proofErr w:type="spellStart"/>
            <w:r w:rsidRPr="000D5E6B">
              <w:rPr>
                <w:sz w:val="22"/>
                <w:szCs w:val="22"/>
              </w:rPr>
              <w:t>…………………………</w:t>
            </w:r>
            <w:r>
              <w:rPr>
                <w:sz w:val="22"/>
                <w:szCs w:val="22"/>
              </w:rPr>
              <w:t>…………</w:t>
            </w:r>
            <w:proofErr w:type="spellEnd"/>
            <w:r>
              <w:rPr>
                <w:sz w:val="22"/>
                <w:szCs w:val="22"/>
              </w:rPr>
              <w:t>...</w:t>
            </w:r>
            <w:r w:rsidRPr="000D5E6B">
              <w:rPr>
                <w:sz w:val="22"/>
                <w:szCs w:val="22"/>
              </w:rPr>
              <w:t>….</w:t>
            </w:r>
            <w:r>
              <w:rPr>
                <w:sz w:val="22"/>
                <w:szCs w:val="22"/>
              </w:rPr>
              <w:t>.</w:t>
            </w:r>
            <w:proofErr w:type="spellStart"/>
            <w:r w:rsidRPr="000D5E6B">
              <w:rPr>
                <w:sz w:val="22"/>
                <w:szCs w:val="22"/>
              </w:rPr>
              <w:t>via……………………………………………………….…</w:t>
            </w:r>
            <w:proofErr w:type="spellEnd"/>
            <w:r w:rsidRPr="000D5E6B">
              <w:rPr>
                <w:sz w:val="22"/>
                <w:szCs w:val="22"/>
              </w:rPr>
              <w:t>.</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B12B50">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proofErr w:type="spellEnd"/>
            <w:r w:rsidRPr="000D5E6B">
              <w:rPr>
                <w:sz w:val="22"/>
                <w:szCs w:val="22"/>
              </w:rPr>
              <w:t>_</w:t>
            </w:r>
            <w:r>
              <w:rPr>
                <w:sz w:val="22"/>
                <w:szCs w:val="22"/>
              </w:rPr>
              <w:t xml:space="preserve">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B12B50">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proofErr w:type="spellStart"/>
            <w:r>
              <w:rPr>
                <w:sz w:val="22"/>
                <w:szCs w:val="22"/>
              </w:rPr>
              <w:t>……………………………………………………………………………………………………………………………</w:t>
            </w:r>
            <w:proofErr w:type="spellEnd"/>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D603E8">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r>
              <w:rPr>
                <w:sz w:val="22"/>
                <w:szCs w:val="22"/>
              </w:rPr>
              <w:t>……………………</w:t>
            </w:r>
            <w:proofErr w:type="spellEnd"/>
            <w:r>
              <w:rPr>
                <w:sz w:val="22"/>
                <w:szCs w:val="22"/>
              </w:rPr>
              <w:t xml:space="preserve">_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D603E8">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Pr>
                <w:sz w:val="22"/>
                <w:szCs w:val="22"/>
              </w:rPr>
              <w:t>.</w:t>
            </w:r>
          </w:p>
          <w:p w:rsidR="001608C1" w:rsidRDefault="001608C1" w:rsidP="00EE4691">
            <w:pPr>
              <w:pStyle w:val="Trattino"/>
              <w:ind w:left="16" w:right="-61"/>
              <w:rPr>
                <w:sz w:val="22"/>
                <w:szCs w:val="22"/>
              </w:rPr>
            </w:pPr>
            <w:proofErr w:type="spellStart"/>
            <w:r w:rsidRPr="000D5E6B">
              <w:rPr>
                <w:sz w:val="22"/>
                <w:szCs w:val="22"/>
              </w:rPr>
              <w:t>……………………………………………………………………………………………………………………</w:t>
            </w:r>
            <w:proofErr w:type="spellEnd"/>
            <w:r w:rsidRPr="000D5E6B">
              <w:rPr>
                <w:sz w:val="22"/>
                <w:szCs w:val="22"/>
              </w:rPr>
              <w:t>..…</w:t>
            </w:r>
          </w:p>
          <w:p w:rsidR="001608C1" w:rsidRDefault="001608C1" w:rsidP="00F90159">
            <w:pPr>
              <w:pStyle w:val="Trattino"/>
              <w:ind w:left="16" w:right="-61"/>
              <w:rPr>
                <w:sz w:val="22"/>
                <w:szCs w:val="22"/>
              </w:rPr>
            </w:pPr>
            <w:r>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F90159">
            <w:pPr>
              <w:pStyle w:val="Trattino"/>
              <w:ind w:left="16" w:right="-61"/>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p>
          <w:p w:rsidR="00B10008" w:rsidRDefault="00B10008" w:rsidP="006936A0">
            <w:pPr>
              <w:pStyle w:val="Trattino"/>
              <w:ind w:right="-61"/>
              <w:rPr>
                <w:sz w:val="22"/>
                <w:szCs w:val="22"/>
              </w:rPr>
            </w:pPr>
            <w:r>
              <w:rPr>
                <w:sz w:val="22"/>
                <w:szCs w:val="22"/>
              </w:rPr>
              <w:t>………………………………………………………………………………………………………………………</w:t>
            </w:r>
            <w:r w:rsidR="00BB6D42">
              <w:rPr>
                <w:sz w:val="22"/>
                <w:szCs w:val="22"/>
              </w:rPr>
              <w:t>………………………………………………………………………………………………………………………………………………………………………………………………………………………………………………</w:t>
            </w: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proofErr w:type="spellStart"/>
            <w:r>
              <w:rPr>
                <w:sz w:val="22"/>
                <w:szCs w:val="22"/>
              </w:rPr>
              <w:t>…………………………………………………………………………………………………………………</w:t>
            </w:r>
            <w:proofErr w:type="spellEnd"/>
          </w:p>
          <w:p w:rsidR="001608C1" w:rsidRPr="000D5E6B" w:rsidRDefault="001608C1" w:rsidP="008146BD">
            <w:pPr>
              <w:rPr>
                <w:sz w:val="22"/>
                <w:szCs w:val="22"/>
              </w:rPr>
            </w:pPr>
            <w:proofErr w:type="spellStart"/>
            <w:r w:rsidRPr="000D5E6B">
              <w:rPr>
                <w:sz w:val="22"/>
                <w:szCs w:val="22"/>
              </w:rPr>
              <w:t>presso………………………………………</w:t>
            </w:r>
            <w:r>
              <w:rPr>
                <w:sz w:val="22"/>
                <w:szCs w:val="22"/>
              </w:rPr>
              <w:t>………….</w:t>
            </w:r>
            <w:r w:rsidRPr="000D5E6B">
              <w:rPr>
                <w:sz w:val="22"/>
                <w:szCs w:val="22"/>
              </w:rPr>
              <w:t>…………………………………………………………</w:t>
            </w:r>
            <w:r>
              <w:rPr>
                <w:sz w:val="22"/>
                <w:szCs w:val="22"/>
              </w:rPr>
              <w:t>….</w:t>
            </w:r>
            <w:proofErr w:type="spellEnd"/>
          </w:p>
          <w:p w:rsidR="001608C1" w:rsidRDefault="001608C1" w:rsidP="008146BD">
            <w:pPr>
              <w:rPr>
                <w:sz w:val="22"/>
                <w:szCs w:val="22"/>
              </w:rPr>
            </w:pPr>
            <w:proofErr w:type="spellStart"/>
            <w:r w:rsidRPr="000D5E6B">
              <w:rPr>
                <w:sz w:val="22"/>
                <w:szCs w:val="22"/>
              </w:rPr>
              <w:t>anno…………………………………………………………………</w:t>
            </w:r>
            <w:r>
              <w:rPr>
                <w:sz w:val="22"/>
                <w:szCs w:val="22"/>
              </w:rPr>
              <w:t>………….</w:t>
            </w:r>
            <w:r w:rsidRPr="000D5E6B">
              <w:rPr>
                <w:sz w:val="22"/>
                <w:szCs w:val="22"/>
              </w:rPr>
              <w:t>…………………………………</w:t>
            </w:r>
            <w:proofErr w:type="spellEnd"/>
            <w:r>
              <w:rPr>
                <w:sz w:val="22"/>
                <w:szCs w:val="22"/>
              </w:rPr>
              <w:t>..</w:t>
            </w:r>
          </w:p>
          <w:p w:rsidR="001608C1" w:rsidRPr="000D5E6B" w:rsidRDefault="001608C1" w:rsidP="008146BD">
            <w:pPr>
              <w:rPr>
                <w:sz w:val="22"/>
                <w:szCs w:val="22"/>
              </w:rPr>
            </w:pPr>
            <w:r>
              <w:rPr>
                <w:sz w:val="22"/>
                <w:szCs w:val="22"/>
              </w:rPr>
              <w:t xml:space="preserve">durata </w:t>
            </w:r>
            <w:proofErr w:type="spellStart"/>
            <w:r>
              <w:rPr>
                <w:sz w:val="22"/>
                <w:szCs w:val="22"/>
              </w:rPr>
              <w:t>………………………………………………………………………………………………………………</w:t>
            </w:r>
            <w:proofErr w:type="spellEnd"/>
            <w:r>
              <w:rPr>
                <w:sz w:val="22"/>
                <w:szCs w:val="22"/>
              </w:rPr>
              <w:t>..</w:t>
            </w:r>
          </w:p>
          <w:p w:rsidR="00B10008" w:rsidRDefault="00B10008" w:rsidP="00B10008">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608C1" w:rsidRDefault="001608C1" w:rsidP="008146BD">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0C3C88" w:rsidRDefault="000C3C88" w:rsidP="008146BD">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608C1" w:rsidRDefault="001608C1" w:rsidP="008146BD">
            <w:pPr>
              <w:pStyle w:val="Corpodeltesto"/>
              <w:rPr>
                <w:sz w:val="22"/>
                <w:szCs w:val="22"/>
              </w:rPr>
            </w:pPr>
            <w:proofErr w:type="spellStart"/>
            <w:r>
              <w:rPr>
                <w:sz w:val="22"/>
                <w:szCs w:val="22"/>
              </w:rPr>
              <w:t>………………………………………………………………………………………………………………………</w:t>
            </w:r>
            <w:proofErr w:type="spellEnd"/>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A228F" w:rsidRDefault="001A228F" w:rsidP="001A228F">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A228F" w:rsidRDefault="001A228F" w:rsidP="001A228F">
            <w:pPr>
              <w:pStyle w:val="Corpodeltesto"/>
              <w:rPr>
                <w:sz w:val="22"/>
                <w:szCs w:val="22"/>
              </w:rPr>
            </w:pPr>
            <w:r>
              <w:rPr>
                <w:sz w:val="22"/>
                <w:szCs w:val="22"/>
              </w:rPr>
              <w:t xml:space="preserve">numero ore complessivo </w:t>
            </w:r>
            <w:proofErr w:type="spellStart"/>
            <w:r>
              <w:rPr>
                <w:sz w:val="22"/>
                <w:szCs w:val="22"/>
              </w:rPr>
              <w:t>……………………………………………………………………………………………</w:t>
            </w:r>
            <w:proofErr w:type="spellEnd"/>
          </w:p>
          <w:p w:rsidR="001A228F" w:rsidRPr="000D5E6B" w:rsidRDefault="001A228F" w:rsidP="001A228F">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A228F" w:rsidRDefault="001A228F" w:rsidP="001A228F">
            <w:pPr>
              <w:pStyle w:val="Corpodeltesto"/>
              <w:rPr>
                <w:sz w:val="22"/>
                <w:szCs w:val="22"/>
              </w:rPr>
            </w:pPr>
            <w:proofErr w:type="spellStart"/>
            <w:r>
              <w:rPr>
                <w:sz w:val="22"/>
                <w:szCs w:val="22"/>
              </w:rPr>
              <w:t>………………………………………………………………………………………………………………………</w:t>
            </w:r>
            <w:proofErr w:type="spellEnd"/>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8146BD">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BB780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Pr="00B401DB" w:rsidRDefault="00F331FD" w:rsidP="00F809C3">
            <w:pPr>
              <w:rPr>
                <w:sz w:val="22"/>
                <w:szCs w:val="22"/>
              </w:rPr>
            </w:pPr>
            <w:r>
              <w:rPr>
                <w:sz w:val="22"/>
                <w:szCs w:val="22"/>
              </w:rPr>
              <w:t xml:space="preserve">Titolo </w:t>
            </w:r>
            <w:proofErr w:type="spellStart"/>
            <w:r>
              <w:rPr>
                <w:sz w:val="22"/>
                <w:szCs w:val="22"/>
              </w:rPr>
              <w:t>………………………………………………………………………………………………………………</w:t>
            </w:r>
            <w:proofErr w:type="spellEnd"/>
            <w:r>
              <w:rPr>
                <w:sz w:val="22"/>
                <w:szCs w:val="22"/>
              </w:rPr>
              <w:t>..</w:t>
            </w:r>
          </w:p>
          <w:p w:rsidR="001608C1" w:rsidRPr="00B401DB" w:rsidRDefault="001608C1" w:rsidP="00A61B04">
            <w:pPr>
              <w:jc w:val="both"/>
              <w:rPr>
                <w:sz w:val="22"/>
                <w:szCs w:val="22"/>
              </w:rPr>
            </w:pPr>
            <w:r w:rsidRPr="00B401DB">
              <w:rPr>
                <w:sz w:val="22"/>
                <w:szCs w:val="22"/>
              </w:rPr>
              <w:t xml:space="preserve">Data </w:t>
            </w:r>
            <w:proofErr w:type="spellStart"/>
            <w:r w:rsidRPr="00B401DB">
              <w:rPr>
                <w:sz w:val="22"/>
                <w:szCs w:val="22"/>
              </w:rPr>
              <w:t>…………………</w:t>
            </w:r>
            <w:r w:rsidR="004B124B">
              <w:rPr>
                <w:sz w:val="22"/>
                <w:szCs w:val="22"/>
              </w:rPr>
              <w:t>…………………………</w:t>
            </w:r>
            <w:proofErr w:type="spellEnd"/>
            <w:r w:rsidR="004B124B">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w:t>
            </w:r>
            <w:proofErr w:type="spellStart"/>
            <w:r w:rsidRPr="001643DE">
              <w:rPr>
                <w:b/>
                <w:i/>
                <w:sz w:val="22"/>
                <w:szCs w:val="22"/>
                <w:u w:val="single"/>
              </w:rPr>
              <w:t>DI</w:t>
            </w:r>
            <w:proofErr w:type="spellEnd"/>
            <w:r w:rsidRPr="001643DE">
              <w:rPr>
                <w:b/>
                <w:i/>
                <w:sz w:val="22"/>
                <w:szCs w:val="22"/>
                <w:u w:val="single"/>
              </w:rPr>
              <w:t xml:space="preserve">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xml:space="preserve">□ di essere portatore di handicap e, pertanto chiede di poter usufruire, ai sensi dell’art. 20 della legge 104/1992  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 xml:space="preserve">che prima della nomina del candidato prescelto, i </w:t>
      </w:r>
      <w:proofErr w:type="spellStart"/>
      <w:r w:rsidR="001608C1" w:rsidRPr="000D5E6B">
        <w:rPr>
          <w:bCs/>
          <w:sz w:val="22"/>
          <w:szCs w:val="22"/>
        </w:rPr>
        <w:t>curricula</w:t>
      </w:r>
      <w:proofErr w:type="spellEnd"/>
      <w:r w:rsidR="001608C1" w:rsidRPr="000D5E6B">
        <w:rPr>
          <w:bCs/>
          <w:sz w:val="22"/>
          <w:szCs w:val="22"/>
        </w:rPr>
        <w:t xml:space="preserve"> inviati dai concorrenti presentatisi al colloquio, verranno pubbli</w:t>
      </w:r>
      <w:r w:rsidR="004B124B">
        <w:rPr>
          <w:bCs/>
          <w:sz w:val="22"/>
          <w:szCs w:val="22"/>
        </w:rPr>
        <w:t>cati sui siti internet azie</w:t>
      </w:r>
      <w:r w:rsidR="0033475F">
        <w:rPr>
          <w:bCs/>
          <w:sz w:val="22"/>
          <w:szCs w:val="22"/>
        </w:rPr>
        <w:t>ndali dell’ARES e della ASL n. 6 del Medio Campidano;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stato informato, ai sensi del Regolamento (UE) n. 679/2016 e del D. </w:t>
      </w:r>
      <w:proofErr w:type="spellStart"/>
      <w:r w:rsidRPr="000D5E6B">
        <w:rPr>
          <w:bCs/>
          <w:sz w:val="22"/>
          <w:szCs w:val="22"/>
        </w:rPr>
        <w:t>Lgs</w:t>
      </w:r>
      <w:proofErr w:type="spellEnd"/>
      <w:r w:rsidRPr="000D5E6B">
        <w:rPr>
          <w:bCs/>
          <w:sz w:val="22"/>
          <w:szCs w:val="22"/>
        </w:rPr>
        <w:t xml:space="preserve">. n. 196 del 30 giugno 2003 e </w:t>
      </w:r>
      <w:proofErr w:type="spellStart"/>
      <w:r w:rsidRPr="000D5E6B">
        <w:rPr>
          <w:bCs/>
          <w:sz w:val="22"/>
          <w:szCs w:val="22"/>
        </w:rPr>
        <w:t>s.m.i.</w:t>
      </w:r>
      <w:proofErr w:type="spellEnd"/>
      <w:r w:rsidRPr="000D5E6B">
        <w:rPr>
          <w:bCs/>
          <w:sz w:val="22"/>
          <w:szCs w:val="22"/>
        </w:rPr>
        <w:t>,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 xml:space="preserve">a all’indirizzo </w:t>
      </w:r>
      <w:proofErr w:type="spellStart"/>
      <w:r w:rsidR="00611C97">
        <w:rPr>
          <w:bCs/>
          <w:sz w:val="22"/>
          <w:szCs w:val="22"/>
        </w:rPr>
        <w:t>P.E.C.</w:t>
      </w:r>
      <w:proofErr w:type="spellEnd"/>
      <w:r w:rsidR="00611C97">
        <w:rPr>
          <w:bCs/>
          <w:sz w:val="22"/>
          <w:szCs w:val="22"/>
        </w:rPr>
        <w:t xml:space="preserve">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proofErr w:type="spellStart"/>
      <w:r w:rsidRPr="00590FA0">
        <w:rPr>
          <w:b/>
          <w:sz w:val="22"/>
          <w:szCs w:val="22"/>
        </w:rPr>
        <w:t>G.R.</w:t>
      </w:r>
      <w:proofErr w:type="spellEnd"/>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 xml:space="preserve">DICHIARAZIONI SOSTITUTIVE DELL’ATTO </w:t>
      </w:r>
      <w:proofErr w:type="spellStart"/>
      <w:r w:rsidRPr="0050744A">
        <w:rPr>
          <w:rFonts w:ascii="Times New Roman" w:hAnsi="Times New Roman"/>
          <w:b/>
          <w:bCs/>
          <w:szCs w:val="22"/>
        </w:rPr>
        <w:t>DI</w:t>
      </w:r>
      <w:proofErr w:type="spellEnd"/>
      <w:r w:rsidRPr="0050744A">
        <w:rPr>
          <w:rFonts w:ascii="Times New Roman" w:hAnsi="Times New Roman"/>
          <w:b/>
          <w:bCs/>
          <w:szCs w:val="22"/>
        </w:rPr>
        <w:t xml:space="preserve">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 xml:space="preserve">DICHIARAZIONE SOSTITUTIVA DELL’ATTO </w:t>
      </w:r>
      <w:proofErr w:type="spellStart"/>
      <w:r w:rsidRPr="00A51166">
        <w:rPr>
          <w:b/>
          <w:bCs/>
        </w:rPr>
        <w:t>DI</w:t>
      </w:r>
      <w:proofErr w:type="spellEnd"/>
      <w:r w:rsidRPr="00A51166">
        <w:rPr>
          <w:b/>
          <w:bCs/>
        </w:rPr>
        <w:t xml:space="preserve">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 xml:space="preserve">/etc.,)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 xml:space="preserve">DICHIARAZIONE SOSTITUTIVA DELL'ATTO </w:t>
      </w:r>
      <w:proofErr w:type="spellStart"/>
      <w:r w:rsidRPr="00A51166">
        <w:rPr>
          <w:b/>
          <w:bCs/>
          <w:color w:val="000000"/>
        </w:rPr>
        <w:t>DI</w:t>
      </w:r>
      <w:proofErr w:type="spellEnd"/>
      <w:r w:rsidRPr="00A51166">
        <w:rPr>
          <w:b/>
          <w:bCs/>
          <w:color w:val="000000"/>
        </w:rPr>
        <w:t xml:space="preserve"> NOTORIETA'</w:t>
      </w:r>
    </w:p>
    <w:p w:rsidR="001608C1" w:rsidRPr="00A51166" w:rsidRDefault="001608C1" w:rsidP="00D45147">
      <w:pPr>
        <w:autoSpaceDE w:val="0"/>
        <w:jc w:val="center"/>
        <w:rPr>
          <w:b/>
          <w:bCs/>
          <w:color w:val="000000"/>
        </w:rPr>
      </w:pPr>
      <w:proofErr w:type="spellStart"/>
      <w:r w:rsidRPr="00A51166">
        <w:rPr>
          <w:b/>
          <w:bCs/>
          <w:color w:val="000000"/>
        </w:rPr>
        <w:t>DI</w:t>
      </w:r>
      <w:proofErr w:type="spellEnd"/>
      <w:r w:rsidRPr="00A51166">
        <w:rPr>
          <w:b/>
          <w:bCs/>
          <w:color w:val="000000"/>
        </w:rPr>
        <w:t xml:space="preserve"> CONFORMITA' ALL'ORIGINALE </w:t>
      </w:r>
      <w:proofErr w:type="spellStart"/>
      <w:r w:rsidRPr="00A51166">
        <w:rPr>
          <w:b/>
          <w:bCs/>
          <w:color w:val="000000"/>
        </w:rPr>
        <w:t>DI</w:t>
      </w:r>
      <w:proofErr w:type="spellEnd"/>
      <w:r w:rsidRPr="00A51166">
        <w:rPr>
          <w:b/>
          <w:bCs/>
          <w:color w:val="000000"/>
        </w:rPr>
        <w:t xml:space="preserve">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 xml:space="preserve">edito da _________________________________________________________, riprodotto per intero/estratto da pag. _______a pag. _______ e quindi composta di </w:t>
      </w:r>
      <w:proofErr w:type="spellStart"/>
      <w:r w:rsidRPr="00A51166">
        <w:t>n°</w:t>
      </w:r>
      <w:proofErr w:type="spellEnd"/>
      <w:r w:rsidRPr="00A51166">
        <w:t>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2C" w:rsidRDefault="0001122C" w:rsidP="00012291">
      <w:r>
        <w:separator/>
      </w:r>
    </w:p>
  </w:endnote>
  <w:endnote w:type="continuationSeparator" w:id="1">
    <w:p w:rsidR="0001122C" w:rsidRDefault="0001122C"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25A50"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25A50"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7C4857">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625A50" w:rsidRPr="003966CB">
      <w:rPr>
        <w:rStyle w:val="Numeropagina"/>
      </w:rPr>
      <w:fldChar w:fldCharType="begin"/>
    </w:r>
    <w:r w:rsidRPr="003966CB">
      <w:rPr>
        <w:rStyle w:val="Numeropagina"/>
      </w:rPr>
      <w:instrText xml:space="preserve"> PAGE </w:instrText>
    </w:r>
    <w:r w:rsidR="00625A50" w:rsidRPr="003966CB">
      <w:rPr>
        <w:rStyle w:val="Numeropagina"/>
      </w:rPr>
      <w:fldChar w:fldCharType="separate"/>
    </w:r>
    <w:r>
      <w:rPr>
        <w:rStyle w:val="Numeropagina"/>
        <w:noProof/>
      </w:rPr>
      <w:t>22</w:t>
    </w:r>
    <w:r w:rsidR="00625A50" w:rsidRPr="003966CB">
      <w:rPr>
        <w:rStyle w:val="Numeropagina"/>
      </w:rPr>
      <w:fldChar w:fldCharType="end"/>
    </w:r>
    <w:r w:rsidRPr="003966CB">
      <w:rPr>
        <w:rStyle w:val="Numeropagina"/>
      </w:rPr>
      <w:t xml:space="preserve"> di </w:t>
    </w:r>
    <w:r w:rsidR="00625A50" w:rsidRPr="003966CB">
      <w:rPr>
        <w:rStyle w:val="Numeropagina"/>
      </w:rPr>
      <w:fldChar w:fldCharType="begin"/>
    </w:r>
    <w:r w:rsidRPr="003966CB">
      <w:rPr>
        <w:rStyle w:val="Numeropagina"/>
      </w:rPr>
      <w:instrText xml:space="preserve"> NUMPAGES </w:instrText>
    </w:r>
    <w:r w:rsidR="00625A50" w:rsidRPr="003966CB">
      <w:rPr>
        <w:rStyle w:val="Numeropagina"/>
      </w:rPr>
      <w:fldChar w:fldCharType="separate"/>
    </w:r>
    <w:r w:rsidR="00F120BF">
      <w:rPr>
        <w:rStyle w:val="Numeropagina"/>
        <w:noProof/>
      </w:rPr>
      <w:t>15</w:t>
    </w:r>
    <w:r w:rsidR="00625A50"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2C" w:rsidRDefault="0001122C" w:rsidP="00012291">
      <w:r>
        <w:separator/>
      </w:r>
    </w:p>
  </w:footnote>
  <w:footnote w:type="continuationSeparator" w:id="1">
    <w:p w:rsidR="0001122C" w:rsidRDefault="0001122C"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122C"/>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F6A54"/>
    <w:rsid w:val="001000BD"/>
    <w:rsid w:val="001127CF"/>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25A50"/>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C4857"/>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3997</Words>
  <Characters>34074</Characters>
  <Application>Microsoft Office Word</Application>
  <DocSecurity>0</DocSecurity>
  <Lines>283</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Sanls0789</dc:creator>
  <cp:lastModifiedBy>Sanls2512</cp:lastModifiedBy>
  <cp:revision>2</cp:revision>
  <cp:lastPrinted>2022-05-23T09:15:00Z</cp:lastPrinted>
  <dcterms:created xsi:type="dcterms:W3CDTF">2022-07-26T11:11:00Z</dcterms:created>
  <dcterms:modified xsi:type="dcterms:W3CDTF">2022-07-26T11:11:00Z</dcterms:modified>
</cp:coreProperties>
</file>